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592E75">
        <w:trPr>
          <w:trHeight w:val="2880"/>
        </w:trPr>
        <w:tc>
          <w:tcPr>
            <w:tcW w:w="9242" w:type="dxa"/>
            <w:shd w:val="clear" w:color="auto" w:fill="auto"/>
          </w:tcPr>
          <w:p w:rsidR="00592E75" w:rsidRDefault="008F0C7E">
            <w:pPr>
              <w:pStyle w:val="NoSpacing"/>
              <w:snapToGrid w:val="0"/>
              <w:jc w:val="center"/>
              <w:rPr>
                <w:rFonts w:cs="Arial"/>
                <w:b/>
                <w:bCs/>
                <w:sz w:val="36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noProof/>
                <w:sz w:val="36"/>
                <w:lang w:val="en-IN" w:eastAsia="en-IN" w:bidi="ar-SA"/>
              </w:rPr>
              <w:drawing>
                <wp:inline distT="0" distB="0" distL="0" distR="0">
                  <wp:extent cx="1676400" cy="561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2E75" w:rsidRDefault="00592E75">
            <w:pPr>
              <w:pStyle w:val="NoSpacing"/>
              <w:jc w:val="center"/>
              <w:rPr>
                <w:rFonts w:cs="Arial"/>
                <w:b/>
                <w:bCs/>
                <w:sz w:val="36"/>
              </w:rPr>
            </w:pPr>
          </w:p>
          <w:p w:rsidR="00592E75" w:rsidRDefault="00592E75">
            <w:pPr>
              <w:pStyle w:val="NoSpacing"/>
              <w:jc w:val="center"/>
              <w:rPr>
                <w:rFonts w:cs="Arial"/>
                <w:b/>
                <w:bCs/>
                <w:sz w:val="36"/>
              </w:rPr>
            </w:pPr>
          </w:p>
          <w:p w:rsidR="00592E75" w:rsidRDefault="00592E75">
            <w:pPr>
              <w:pStyle w:val="NoSpacing"/>
              <w:jc w:val="center"/>
              <w:rPr>
                <w:rFonts w:cs="Arial"/>
                <w:b/>
                <w:bCs/>
                <w:sz w:val="36"/>
              </w:rPr>
            </w:pPr>
          </w:p>
          <w:p w:rsidR="00592E75" w:rsidRDefault="00592E75">
            <w:pPr>
              <w:pStyle w:val="NoSpacing"/>
              <w:jc w:val="center"/>
              <w:rPr>
                <w:rFonts w:cs="Arial"/>
                <w:b/>
                <w:bCs/>
                <w:sz w:val="36"/>
              </w:rPr>
            </w:pPr>
          </w:p>
          <w:p w:rsidR="00592E75" w:rsidRDefault="00592E75">
            <w:pPr>
              <w:pStyle w:val="NoSpacing"/>
              <w:jc w:val="center"/>
              <w:rPr>
                <w:rFonts w:cs="Arial"/>
                <w:b/>
                <w:bCs/>
                <w:sz w:val="36"/>
              </w:rPr>
            </w:pPr>
          </w:p>
          <w:p w:rsidR="00592E75" w:rsidRDefault="00592E75">
            <w:pPr>
              <w:pStyle w:val="NoSpacing"/>
              <w:jc w:val="center"/>
              <w:rPr>
                <w:rFonts w:cs="Arial"/>
                <w:b/>
                <w:bCs/>
                <w:sz w:val="36"/>
              </w:rPr>
            </w:pPr>
          </w:p>
          <w:p w:rsidR="00592E75" w:rsidRDefault="00592E75">
            <w:pPr>
              <w:pStyle w:val="NoSpacing"/>
              <w:jc w:val="center"/>
              <w:rPr>
                <w:rFonts w:ascii="Cambria" w:hAnsi="Cambria"/>
                <w:caps/>
              </w:rPr>
            </w:pPr>
          </w:p>
          <w:p w:rsidR="00592E75" w:rsidRDefault="00592E75">
            <w:pPr>
              <w:pStyle w:val="NoSpacing"/>
              <w:jc w:val="center"/>
              <w:rPr>
                <w:rFonts w:ascii="Cambria" w:hAnsi="Cambria"/>
                <w:caps/>
              </w:rPr>
            </w:pPr>
          </w:p>
          <w:p w:rsidR="00592E75" w:rsidRDefault="00592E75">
            <w:pPr>
              <w:pStyle w:val="NoSpacing"/>
              <w:jc w:val="center"/>
              <w:rPr>
                <w:rFonts w:ascii="Cambria" w:hAnsi="Cambria"/>
                <w:caps/>
              </w:rPr>
            </w:pPr>
          </w:p>
          <w:p w:rsidR="00592E75" w:rsidRDefault="00592E75">
            <w:pPr>
              <w:pStyle w:val="NoSpacing"/>
              <w:jc w:val="center"/>
              <w:rPr>
                <w:rFonts w:ascii="Cambria" w:hAnsi="Cambria"/>
                <w:caps/>
              </w:rPr>
            </w:pPr>
          </w:p>
          <w:p w:rsidR="00592E75" w:rsidRDefault="00592E75">
            <w:pPr>
              <w:pStyle w:val="NoSpacing"/>
              <w:jc w:val="center"/>
              <w:rPr>
                <w:rFonts w:ascii="Cambria" w:hAnsi="Cambria"/>
                <w:caps/>
              </w:rPr>
            </w:pPr>
          </w:p>
        </w:tc>
      </w:tr>
      <w:tr w:rsidR="00592E75">
        <w:trPr>
          <w:trHeight w:val="1440"/>
        </w:trPr>
        <w:tc>
          <w:tcPr>
            <w:tcW w:w="924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92E75" w:rsidRDefault="00592E75">
            <w:pPr>
              <w:pStyle w:val="NoSpacing"/>
              <w:snapToGrid w:val="0"/>
              <w:jc w:val="center"/>
              <w:rPr>
                <w:rFonts w:ascii="Cambria" w:hAnsi="Cambria"/>
                <w:color w:val="17365D"/>
                <w:sz w:val="80"/>
                <w:szCs w:val="80"/>
                <w:lang w:val="en-IN"/>
              </w:rPr>
            </w:pPr>
            <w:r>
              <w:rPr>
                <w:rFonts w:ascii="Cambria" w:hAnsi="Cambria"/>
                <w:color w:val="17365D"/>
                <w:sz w:val="80"/>
                <w:szCs w:val="80"/>
                <w:lang w:val="en-IN"/>
              </w:rPr>
              <w:t>JDE</w:t>
            </w:r>
          </w:p>
          <w:p w:rsidR="00592E75" w:rsidRDefault="00592E75">
            <w:pPr>
              <w:pStyle w:val="NoSpacing"/>
              <w:jc w:val="center"/>
              <w:rPr>
                <w:rFonts w:ascii="Cambria" w:hAnsi="Cambria"/>
                <w:color w:val="17365D"/>
                <w:sz w:val="80"/>
                <w:szCs w:val="80"/>
                <w:lang w:val="en-IN"/>
              </w:rPr>
            </w:pPr>
            <w:r>
              <w:rPr>
                <w:rFonts w:ascii="Cambria" w:hAnsi="Cambria"/>
                <w:color w:val="17365D"/>
                <w:sz w:val="80"/>
                <w:szCs w:val="80"/>
                <w:lang w:val="en-IN"/>
              </w:rPr>
              <w:t>Employee Master Creation Request Form</w:t>
            </w:r>
          </w:p>
        </w:tc>
      </w:tr>
      <w:tr w:rsidR="00592E75">
        <w:trPr>
          <w:trHeight w:val="720"/>
        </w:trPr>
        <w:tc>
          <w:tcPr>
            <w:tcW w:w="9242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592E75" w:rsidRDefault="00592E75">
            <w:pPr>
              <w:pStyle w:val="NoSpacing"/>
              <w:snapToGrid w:val="0"/>
              <w:jc w:val="center"/>
              <w:rPr>
                <w:rFonts w:ascii="Cambria" w:hAnsi="Cambria"/>
                <w:color w:val="17365D"/>
                <w:sz w:val="44"/>
                <w:szCs w:val="44"/>
                <w:lang w:val="en-IN"/>
              </w:rPr>
            </w:pPr>
            <w:r>
              <w:rPr>
                <w:rFonts w:ascii="Cambria" w:hAnsi="Cambria"/>
                <w:color w:val="17365D"/>
                <w:sz w:val="44"/>
                <w:szCs w:val="44"/>
                <w:lang w:val="en-IN"/>
              </w:rPr>
              <w:t>Template</w:t>
            </w:r>
          </w:p>
        </w:tc>
      </w:tr>
      <w:tr w:rsidR="00592E75">
        <w:trPr>
          <w:trHeight w:val="360"/>
        </w:trPr>
        <w:tc>
          <w:tcPr>
            <w:tcW w:w="9242" w:type="dxa"/>
            <w:shd w:val="clear" w:color="auto" w:fill="auto"/>
            <w:vAlign w:val="center"/>
          </w:tcPr>
          <w:p w:rsidR="00592E75" w:rsidRDefault="00592E75">
            <w:pPr>
              <w:pStyle w:val="NoSpacing"/>
              <w:snapToGrid w:val="0"/>
              <w:jc w:val="center"/>
            </w:pPr>
          </w:p>
        </w:tc>
      </w:tr>
      <w:tr w:rsidR="00592E75">
        <w:trPr>
          <w:trHeight w:val="360"/>
        </w:trPr>
        <w:tc>
          <w:tcPr>
            <w:tcW w:w="9242" w:type="dxa"/>
            <w:shd w:val="clear" w:color="auto" w:fill="auto"/>
            <w:vAlign w:val="center"/>
          </w:tcPr>
          <w:p w:rsidR="00592E75" w:rsidRDefault="00592E75">
            <w:pPr>
              <w:pStyle w:val="NoSpacing"/>
              <w:snapToGrid w:val="0"/>
              <w:jc w:val="center"/>
              <w:rPr>
                <w:b/>
                <w:bCs/>
              </w:rPr>
            </w:pPr>
          </w:p>
        </w:tc>
      </w:tr>
      <w:tr w:rsidR="00592E75">
        <w:trPr>
          <w:trHeight w:val="360"/>
        </w:trPr>
        <w:tc>
          <w:tcPr>
            <w:tcW w:w="9242" w:type="dxa"/>
            <w:shd w:val="clear" w:color="auto" w:fill="auto"/>
            <w:vAlign w:val="center"/>
          </w:tcPr>
          <w:p w:rsidR="00592E75" w:rsidRDefault="00592E75">
            <w:pPr>
              <w:pStyle w:val="NoSpacing"/>
              <w:snapToGrid w:val="0"/>
              <w:jc w:val="center"/>
              <w:rPr>
                <w:b/>
                <w:bCs/>
              </w:rPr>
            </w:pPr>
          </w:p>
        </w:tc>
      </w:tr>
    </w:tbl>
    <w:p w:rsidR="00592E75" w:rsidRDefault="00592E75"/>
    <w:p w:rsidR="00592E75" w:rsidRDefault="00592E75"/>
    <w:p w:rsidR="00592E75" w:rsidRDefault="00592E75"/>
    <w:p w:rsidR="00592E75" w:rsidRDefault="00592E75"/>
    <w:p w:rsidR="00592E75" w:rsidRDefault="00592E7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[This document should be used for requesting </w:t>
      </w:r>
      <w:r>
        <w:rPr>
          <w:b/>
          <w:sz w:val="18"/>
          <w:szCs w:val="18"/>
        </w:rPr>
        <w:t>ADD/UPDATE</w:t>
      </w:r>
      <w:r>
        <w:rPr>
          <w:sz w:val="18"/>
          <w:szCs w:val="18"/>
        </w:rPr>
        <w:t xml:space="preserve"> of Employee Master in JDE production environment. The Master record would be created/updated in </w:t>
      </w:r>
      <w:r>
        <w:rPr>
          <w:b/>
          <w:sz w:val="18"/>
          <w:szCs w:val="18"/>
        </w:rPr>
        <w:t xml:space="preserve">SYSTEM </w:t>
      </w:r>
      <w:r>
        <w:rPr>
          <w:sz w:val="18"/>
          <w:szCs w:val="18"/>
        </w:rPr>
        <w:t>after all the approvals have been obtained. The document needs to be filled by business user and approvals obtained before sending the same to concern authority]</w:t>
      </w:r>
    </w:p>
    <w:p w:rsidR="00592E75" w:rsidRDefault="00592E75"/>
    <w:p w:rsidR="00592E75" w:rsidRDefault="00592E75">
      <w:pPr>
        <w:pStyle w:val="NoSpacing"/>
        <w:rPr>
          <w:sz w:val="2"/>
        </w:rPr>
      </w:pPr>
    </w:p>
    <w:tbl>
      <w:tblPr>
        <w:tblW w:w="92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592E75" w:rsidTr="008954D3">
        <w:tc>
          <w:tcPr>
            <w:tcW w:w="9242" w:type="dxa"/>
            <w:shd w:val="clear" w:color="auto" w:fill="auto"/>
          </w:tcPr>
          <w:p w:rsidR="00592E75" w:rsidRPr="005C2B81" w:rsidRDefault="00592E75">
            <w:pPr>
              <w:pStyle w:val="Header"/>
              <w:snapToGrid w:val="0"/>
              <w:jc w:val="both"/>
            </w:pPr>
          </w:p>
          <w:p w:rsidR="00592E75" w:rsidRPr="005C2B81" w:rsidRDefault="00592E75">
            <w:pPr>
              <w:pStyle w:val="Header"/>
              <w:snapToGrid w:val="0"/>
              <w:jc w:val="both"/>
            </w:pPr>
            <w:r w:rsidRPr="005C2B81">
              <w:t>Version Control: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594"/>
              <w:gridCol w:w="1596"/>
              <w:gridCol w:w="2067"/>
              <w:gridCol w:w="3671"/>
            </w:tblGrid>
            <w:tr w:rsidR="00592E75" w:rsidRPr="005C2B81">
              <w:trPr>
                <w:trHeight w:val="303"/>
              </w:trPr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2E75" w:rsidRPr="005C2B81" w:rsidRDefault="00592E75">
                  <w:pPr>
                    <w:snapToGrid w:val="0"/>
                    <w:rPr>
                      <w:b/>
                      <w:bCs/>
                      <w:u w:val="single"/>
                    </w:rPr>
                  </w:pPr>
                  <w:r w:rsidRPr="005C2B81">
                    <w:rPr>
                      <w:b/>
                      <w:bCs/>
                      <w:u w:val="single"/>
                    </w:rPr>
                    <w:t>Version No.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2E75" w:rsidRPr="005C2B81" w:rsidRDefault="00592E75">
                  <w:pPr>
                    <w:snapToGrid w:val="0"/>
                    <w:rPr>
                      <w:b/>
                      <w:bCs/>
                      <w:u w:val="single"/>
                    </w:rPr>
                  </w:pPr>
                  <w:r w:rsidRPr="005C2B81">
                    <w:rPr>
                      <w:b/>
                      <w:bCs/>
                      <w:u w:val="single"/>
                    </w:rPr>
                    <w:t>Date</w:t>
                  </w:r>
                </w:p>
              </w:tc>
              <w:tc>
                <w:tcPr>
                  <w:tcW w:w="2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2E75" w:rsidRPr="005C2B81" w:rsidRDefault="00592E75">
                  <w:pPr>
                    <w:snapToGrid w:val="0"/>
                    <w:rPr>
                      <w:b/>
                      <w:bCs/>
                      <w:u w:val="single"/>
                    </w:rPr>
                  </w:pPr>
                  <w:r w:rsidRPr="005C2B81">
                    <w:rPr>
                      <w:b/>
                      <w:bCs/>
                      <w:u w:val="single"/>
                    </w:rPr>
                    <w:t>Created/Modified By</w:t>
                  </w:r>
                </w:p>
              </w:tc>
              <w:tc>
                <w:tcPr>
                  <w:tcW w:w="3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92E75" w:rsidRPr="005C2B81" w:rsidRDefault="00592E75">
                  <w:pPr>
                    <w:snapToGrid w:val="0"/>
                    <w:rPr>
                      <w:b/>
                      <w:bCs/>
                      <w:u w:val="single"/>
                    </w:rPr>
                  </w:pPr>
                  <w:r w:rsidRPr="005C2B81">
                    <w:rPr>
                      <w:b/>
                      <w:bCs/>
                      <w:u w:val="single"/>
                    </w:rPr>
                    <w:t xml:space="preserve">Description </w:t>
                  </w:r>
                </w:p>
              </w:tc>
            </w:tr>
            <w:tr w:rsidR="00592E75" w:rsidRPr="005C2B81">
              <w:trPr>
                <w:trHeight w:val="283"/>
              </w:trPr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2E75" w:rsidRPr="005C2B81" w:rsidRDefault="00B943B0">
                  <w:pPr>
                    <w:pStyle w:val="BodyText3"/>
                    <w:snapToGrid w:val="0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1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2E75" w:rsidRPr="005C2B81" w:rsidRDefault="00592E75">
                  <w:pPr>
                    <w:pStyle w:val="BodyText3"/>
                    <w:snapToGrid w:val="0"/>
                    <w:rPr>
                      <w:rFonts w:ascii="Times New Roman" w:hAnsi="Times New Roman"/>
                      <w:szCs w:val="20"/>
                    </w:rPr>
                  </w:pPr>
                  <w:r w:rsidRPr="005C2B81">
                    <w:rPr>
                      <w:rFonts w:ascii="Times New Roman" w:hAnsi="Times New Roman"/>
                      <w:szCs w:val="20"/>
                    </w:rPr>
                    <w:t>Nov,2010</w:t>
                  </w:r>
                </w:p>
              </w:tc>
              <w:tc>
                <w:tcPr>
                  <w:tcW w:w="2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2E75" w:rsidRPr="005C2B81" w:rsidRDefault="00592E75">
                  <w:pPr>
                    <w:pStyle w:val="BodyText3"/>
                    <w:snapToGrid w:val="0"/>
                    <w:rPr>
                      <w:rFonts w:ascii="Times New Roman" w:hAnsi="Times New Roman"/>
                      <w:szCs w:val="20"/>
                    </w:rPr>
                  </w:pPr>
                  <w:r w:rsidRPr="005C2B81">
                    <w:rPr>
                      <w:rFonts w:ascii="Times New Roman" w:hAnsi="Times New Roman"/>
                      <w:szCs w:val="20"/>
                    </w:rPr>
                    <w:t xml:space="preserve">Group HR </w:t>
                  </w:r>
                </w:p>
              </w:tc>
              <w:tc>
                <w:tcPr>
                  <w:tcW w:w="3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92E75" w:rsidRPr="005C2B81" w:rsidRDefault="00592E75">
                  <w:pPr>
                    <w:pStyle w:val="BodyText3"/>
                    <w:snapToGrid w:val="0"/>
                    <w:rPr>
                      <w:rFonts w:ascii="Times New Roman" w:hAnsi="Times New Roman"/>
                      <w:szCs w:val="20"/>
                    </w:rPr>
                  </w:pPr>
                  <w:r w:rsidRPr="005C2B81">
                    <w:rPr>
                      <w:rFonts w:ascii="Times New Roman" w:hAnsi="Times New Roman"/>
                      <w:szCs w:val="20"/>
                    </w:rPr>
                    <w:t>Original</w:t>
                  </w:r>
                </w:p>
              </w:tc>
            </w:tr>
            <w:tr w:rsidR="00592E75" w:rsidRPr="005C2B81">
              <w:trPr>
                <w:trHeight w:val="283"/>
              </w:trPr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2E75" w:rsidRPr="005C2B81" w:rsidRDefault="00592E75" w:rsidP="00B943B0">
                  <w:pPr>
                    <w:pStyle w:val="BodyText3"/>
                    <w:snapToGrid w:val="0"/>
                    <w:rPr>
                      <w:rFonts w:ascii="Times New Roman" w:hAnsi="Times New Roman"/>
                      <w:szCs w:val="20"/>
                    </w:rPr>
                  </w:pPr>
                  <w:r w:rsidRPr="005C2B81">
                    <w:rPr>
                      <w:rFonts w:ascii="Times New Roman" w:hAnsi="Times New Roman"/>
                      <w:szCs w:val="20"/>
                    </w:rPr>
                    <w:t>2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2E75" w:rsidRPr="005C2B81" w:rsidRDefault="00592E75">
                  <w:pPr>
                    <w:pStyle w:val="BodyText3"/>
                    <w:snapToGrid w:val="0"/>
                    <w:rPr>
                      <w:rFonts w:ascii="Times New Roman" w:hAnsi="Times New Roman"/>
                      <w:szCs w:val="20"/>
                    </w:rPr>
                  </w:pPr>
                  <w:r w:rsidRPr="005C2B81">
                    <w:rPr>
                      <w:rFonts w:ascii="Times New Roman" w:hAnsi="Times New Roman"/>
                      <w:szCs w:val="20"/>
                    </w:rPr>
                    <w:t>April,2011</w:t>
                  </w:r>
                </w:p>
              </w:tc>
              <w:tc>
                <w:tcPr>
                  <w:tcW w:w="2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2E75" w:rsidRPr="005C2B81" w:rsidRDefault="00592E75">
                  <w:pPr>
                    <w:pStyle w:val="BodyText3"/>
                    <w:snapToGrid w:val="0"/>
                    <w:rPr>
                      <w:rFonts w:ascii="Times New Roman" w:hAnsi="Times New Roman"/>
                      <w:szCs w:val="20"/>
                    </w:rPr>
                  </w:pPr>
                  <w:r w:rsidRPr="005C2B81">
                    <w:rPr>
                      <w:rFonts w:ascii="Times New Roman" w:hAnsi="Times New Roman"/>
                      <w:szCs w:val="20"/>
                    </w:rPr>
                    <w:t>Group HR</w:t>
                  </w:r>
                </w:p>
              </w:tc>
              <w:tc>
                <w:tcPr>
                  <w:tcW w:w="3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92E75" w:rsidRPr="005C2B81" w:rsidRDefault="00592E75">
                  <w:pPr>
                    <w:pStyle w:val="BodyText3"/>
                    <w:snapToGrid w:val="0"/>
                    <w:rPr>
                      <w:rFonts w:ascii="Times New Roman" w:hAnsi="Times New Roman"/>
                      <w:szCs w:val="20"/>
                    </w:rPr>
                  </w:pPr>
                  <w:r w:rsidRPr="005C2B81">
                    <w:rPr>
                      <w:rFonts w:ascii="Times New Roman" w:hAnsi="Times New Roman"/>
                      <w:szCs w:val="20"/>
                    </w:rPr>
                    <w:t>PF no. submission  time limit extended</w:t>
                  </w:r>
                </w:p>
              </w:tc>
            </w:tr>
            <w:tr w:rsidR="00592E75" w:rsidRPr="005C2B81">
              <w:trPr>
                <w:trHeight w:val="283"/>
              </w:trPr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2E75" w:rsidRPr="005C2B81" w:rsidRDefault="00592E75" w:rsidP="00B943B0">
                  <w:pPr>
                    <w:pStyle w:val="BodyText3"/>
                    <w:snapToGrid w:val="0"/>
                    <w:rPr>
                      <w:rFonts w:ascii="Times New Roman" w:hAnsi="Times New Roman"/>
                      <w:szCs w:val="20"/>
                    </w:rPr>
                  </w:pPr>
                  <w:r w:rsidRPr="005C2B81">
                    <w:rPr>
                      <w:rFonts w:ascii="Times New Roman" w:hAnsi="Times New Roman"/>
                      <w:szCs w:val="20"/>
                    </w:rPr>
                    <w:t>3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2E75" w:rsidRPr="005C2B81" w:rsidRDefault="00592E75">
                  <w:pPr>
                    <w:pStyle w:val="BodyText3"/>
                    <w:snapToGrid w:val="0"/>
                    <w:rPr>
                      <w:rFonts w:ascii="Times New Roman" w:hAnsi="Times New Roman"/>
                      <w:szCs w:val="20"/>
                    </w:rPr>
                  </w:pPr>
                  <w:r w:rsidRPr="005C2B81">
                    <w:rPr>
                      <w:rFonts w:ascii="Times New Roman" w:hAnsi="Times New Roman"/>
                      <w:szCs w:val="20"/>
                    </w:rPr>
                    <w:t>April,2012</w:t>
                  </w:r>
                </w:p>
              </w:tc>
              <w:tc>
                <w:tcPr>
                  <w:tcW w:w="2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2E75" w:rsidRPr="005C2B81" w:rsidRDefault="00592E75">
                  <w:pPr>
                    <w:pStyle w:val="BodyText3"/>
                    <w:snapToGrid w:val="0"/>
                    <w:rPr>
                      <w:rFonts w:ascii="Times New Roman" w:hAnsi="Times New Roman"/>
                      <w:szCs w:val="20"/>
                    </w:rPr>
                  </w:pPr>
                  <w:r w:rsidRPr="005C2B81">
                    <w:rPr>
                      <w:rFonts w:ascii="Times New Roman" w:hAnsi="Times New Roman"/>
                      <w:szCs w:val="20"/>
                    </w:rPr>
                    <w:t>Group HR</w:t>
                  </w:r>
                </w:p>
              </w:tc>
              <w:tc>
                <w:tcPr>
                  <w:tcW w:w="3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92E75" w:rsidRPr="005C2B81" w:rsidRDefault="00592E75">
                  <w:pPr>
                    <w:pStyle w:val="NormalWeb"/>
                    <w:snapToGrid w:val="0"/>
                    <w:spacing w:before="202"/>
                    <w:rPr>
                      <w:rFonts w:cs="Calibri"/>
                      <w:sz w:val="20"/>
                      <w:szCs w:val="20"/>
                      <w:lang w:val="en-US" w:eastAsia="en-US" w:bidi="en-US"/>
                    </w:rPr>
                  </w:pPr>
                  <w:r w:rsidRPr="005C2B81">
                    <w:rPr>
                      <w:rFonts w:cs="Calibri"/>
                      <w:sz w:val="20"/>
                      <w:szCs w:val="20"/>
                      <w:lang w:val="en-US" w:eastAsia="en-US" w:bidi="en-US"/>
                    </w:rPr>
                    <w:t>Qualification</w:t>
                  </w:r>
                </w:p>
              </w:tc>
            </w:tr>
            <w:tr w:rsidR="00592E75" w:rsidRPr="005C2B81">
              <w:trPr>
                <w:trHeight w:val="283"/>
              </w:trPr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2E75" w:rsidRPr="005C2B81" w:rsidRDefault="00592E75" w:rsidP="00B943B0">
                  <w:pPr>
                    <w:pStyle w:val="BodyText3"/>
                    <w:snapToGrid w:val="0"/>
                    <w:rPr>
                      <w:rFonts w:ascii="Times New Roman" w:hAnsi="Times New Roman"/>
                      <w:szCs w:val="20"/>
                    </w:rPr>
                  </w:pPr>
                  <w:r w:rsidRPr="005C2B81">
                    <w:rPr>
                      <w:rFonts w:ascii="Times New Roman" w:hAnsi="Times New Roman"/>
                      <w:szCs w:val="20"/>
                    </w:rPr>
                    <w:t>4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2E75" w:rsidRPr="005C2B81" w:rsidRDefault="00592E75">
                  <w:pPr>
                    <w:pStyle w:val="BodyText3"/>
                    <w:snapToGrid w:val="0"/>
                    <w:rPr>
                      <w:rFonts w:ascii="Times New Roman" w:hAnsi="Times New Roman"/>
                      <w:szCs w:val="20"/>
                    </w:rPr>
                  </w:pPr>
                  <w:r w:rsidRPr="005C2B81">
                    <w:rPr>
                      <w:rFonts w:ascii="Times New Roman" w:hAnsi="Times New Roman"/>
                      <w:szCs w:val="20"/>
                    </w:rPr>
                    <w:t>August,2012</w:t>
                  </w:r>
                </w:p>
              </w:tc>
              <w:tc>
                <w:tcPr>
                  <w:tcW w:w="2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2E75" w:rsidRPr="005C2B81" w:rsidRDefault="00592E75">
                  <w:pPr>
                    <w:pStyle w:val="BodyText3"/>
                    <w:snapToGrid w:val="0"/>
                    <w:rPr>
                      <w:rFonts w:ascii="Times New Roman" w:hAnsi="Times New Roman"/>
                      <w:szCs w:val="20"/>
                    </w:rPr>
                  </w:pPr>
                  <w:r w:rsidRPr="005C2B81">
                    <w:rPr>
                      <w:rFonts w:ascii="Times New Roman" w:hAnsi="Times New Roman"/>
                      <w:szCs w:val="20"/>
                    </w:rPr>
                    <w:t>Group HR</w:t>
                  </w:r>
                </w:p>
              </w:tc>
              <w:tc>
                <w:tcPr>
                  <w:tcW w:w="36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92E75" w:rsidRPr="005C2B81" w:rsidRDefault="00592E75">
                  <w:pPr>
                    <w:pStyle w:val="NormalWeb"/>
                    <w:snapToGrid w:val="0"/>
                    <w:spacing w:before="202"/>
                    <w:rPr>
                      <w:rFonts w:cs="Calibri"/>
                      <w:sz w:val="20"/>
                      <w:szCs w:val="20"/>
                      <w:lang w:val="en-US" w:eastAsia="en-US" w:bidi="en-US"/>
                    </w:rPr>
                  </w:pPr>
                  <w:r w:rsidRPr="005C2B81">
                    <w:rPr>
                      <w:rFonts w:cs="Calibri"/>
                      <w:sz w:val="20"/>
                      <w:szCs w:val="20"/>
                      <w:lang w:val="en-US" w:eastAsia="en-US" w:bidi="en-US"/>
                    </w:rPr>
                    <w:t xml:space="preserve">Business unit ,New joinee, etc   </w:t>
                  </w:r>
                </w:p>
              </w:tc>
            </w:tr>
            <w:tr w:rsidR="00592E75" w:rsidRPr="005C2B81">
              <w:trPr>
                <w:trHeight w:val="283"/>
              </w:trPr>
              <w:tc>
                <w:tcPr>
                  <w:tcW w:w="159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2E75" w:rsidRPr="005C2B81" w:rsidRDefault="00592E75">
                  <w:pPr>
                    <w:pStyle w:val="BodyText3"/>
                    <w:snapToGrid w:val="0"/>
                    <w:rPr>
                      <w:rFonts w:ascii="Times New Roman" w:hAnsi="Times New Roman"/>
                      <w:szCs w:val="20"/>
                    </w:rPr>
                  </w:pPr>
                  <w:r w:rsidRPr="005C2B81">
                    <w:rPr>
                      <w:rFonts w:ascii="Times New Roman" w:hAnsi="Times New Roman"/>
                      <w:szCs w:val="20"/>
                    </w:rPr>
                    <w:t>5</w:t>
                  </w:r>
                </w:p>
              </w:tc>
              <w:tc>
                <w:tcPr>
                  <w:tcW w:w="15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2E75" w:rsidRPr="005C2B81" w:rsidRDefault="00592E75">
                  <w:pPr>
                    <w:pStyle w:val="BodyText3"/>
                    <w:snapToGrid w:val="0"/>
                    <w:rPr>
                      <w:rFonts w:ascii="Times New Roman" w:hAnsi="Times New Roman"/>
                      <w:szCs w:val="20"/>
                    </w:rPr>
                  </w:pPr>
                  <w:r w:rsidRPr="005C2B81">
                    <w:rPr>
                      <w:rFonts w:ascii="Times New Roman" w:hAnsi="Times New Roman"/>
                      <w:szCs w:val="20"/>
                    </w:rPr>
                    <w:t>December,2012</w:t>
                  </w:r>
                </w:p>
              </w:tc>
              <w:tc>
                <w:tcPr>
                  <w:tcW w:w="20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2E75" w:rsidRPr="005C2B81" w:rsidRDefault="00592E75">
                  <w:pPr>
                    <w:pStyle w:val="BodyText3"/>
                    <w:snapToGrid w:val="0"/>
                    <w:rPr>
                      <w:rFonts w:ascii="Times New Roman" w:hAnsi="Times New Roman"/>
                      <w:szCs w:val="20"/>
                    </w:rPr>
                  </w:pPr>
                  <w:r w:rsidRPr="005C2B81">
                    <w:rPr>
                      <w:rFonts w:ascii="Times New Roman" w:hAnsi="Times New Roman"/>
                      <w:szCs w:val="20"/>
                    </w:rPr>
                    <w:t>Group HR</w:t>
                  </w:r>
                </w:p>
              </w:tc>
              <w:tc>
                <w:tcPr>
                  <w:tcW w:w="367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92E75" w:rsidRPr="005C2B81" w:rsidRDefault="00592E75">
                  <w:pPr>
                    <w:pStyle w:val="NormalWeb"/>
                    <w:snapToGrid w:val="0"/>
                    <w:spacing w:before="202"/>
                    <w:rPr>
                      <w:sz w:val="20"/>
                      <w:szCs w:val="20"/>
                    </w:rPr>
                  </w:pPr>
                  <w:r w:rsidRPr="005C2B81">
                    <w:rPr>
                      <w:sz w:val="20"/>
                      <w:szCs w:val="20"/>
                    </w:rPr>
                    <w:t>Appointment Letter No.</w:t>
                  </w:r>
                </w:p>
              </w:tc>
            </w:tr>
            <w:tr w:rsidR="00592E75" w:rsidRPr="005C2B81" w:rsidTr="005D7A40">
              <w:trPr>
                <w:trHeight w:val="283"/>
              </w:trPr>
              <w:tc>
                <w:tcPr>
                  <w:tcW w:w="1594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92E75" w:rsidRPr="005C2B81" w:rsidRDefault="00592E75">
                  <w:pPr>
                    <w:pStyle w:val="BodyText3"/>
                    <w:snapToGrid w:val="0"/>
                    <w:rPr>
                      <w:rFonts w:ascii="Times New Roman" w:hAnsi="Times New Roman"/>
                      <w:szCs w:val="20"/>
                    </w:rPr>
                  </w:pPr>
                  <w:r w:rsidRPr="005C2B81">
                    <w:rPr>
                      <w:rFonts w:ascii="Times New Roman" w:hAnsi="Times New Roman"/>
                      <w:szCs w:val="20"/>
                    </w:rPr>
                    <w:t>6</w:t>
                  </w:r>
                </w:p>
              </w:tc>
              <w:tc>
                <w:tcPr>
                  <w:tcW w:w="1596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92E75" w:rsidRPr="005C2B81" w:rsidRDefault="00592E75">
                  <w:pPr>
                    <w:pStyle w:val="BodyText3"/>
                    <w:snapToGrid w:val="0"/>
                    <w:rPr>
                      <w:rFonts w:ascii="Times New Roman" w:hAnsi="Times New Roman"/>
                      <w:szCs w:val="20"/>
                    </w:rPr>
                  </w:pPr>
                  <w:r w:rsidRPr="005C2B81">
                    <w:rPr>
                      <w:rFonts w:ascii="Times New Roman" w:hAnsi="Times New Roman"/>
                      <w:szCs w:val="20"/>
                    </w:rPr>
                    <w:t>May, 2013</w:t>
                  </w:r>
                </w:p>
              </w:tc>
              <w:tc>
                <w:tcPr>
                  <w:tcW w:w="2067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92E75" w:rsidRPr="005C2B81" w:rsidRDefault="00592E75">
                  <w:pPr>
                    <w:pStyle w:val="BodyText3"/>
                    <w:snapToGrid w:val="0"/>
                    <w:rPr>
                      <w:rFonts w:ascii="Times New Roman" w:hAnsi="Times New Roman"/>
                      <w:szCs w:val="20"/>
                    </w:rPr>
                  </w:pPr>
                  <w:r w:rsidRPr="005C2B81">
                    <w:rPr>
                      <w:rFonts w:ascii="Times New Roman" w:hAnsi="Times New Roman"/>
                      <w:szCs w:val="20"/>
                    </w:rPr>
                    <w:t>Group HR</w:t>
                  </w:r>
                </w:p>
              </w:tc>
              <w:tc>
                <w:tcPr>
                  <w:tcW w:w="3671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92E75" w:rsidRPr="005C2B81" w:rsidRDefault="00592E75">
                  <w:pPr>
                    <w:pStyle w:val="NormalWeb"/>
                    <w:snapToGrid w:val="0"/>
                    <w:spacing w:before="202"/>
                    <w:rPr>
                      <w:sz w:val="20"/>
                      <w:szCs w:val="20"/>
                    </w:rPr>
                  </w:pPr>
                  <w:r w:rsidRPr="005C2B81">
                    <w:rPr>
                      <w:sz w:val="20"/>
                      <w:szCs w:val="20"/>
                    </w:rPr>
                    <w:t>Completion of Contract</w:t>
                  </w:r>
                </w:p>
              </w:tc>
            </w:tr>
            <w:tr w:rsidR="005D7A40" w:rsidRPr="005C2B81" w:rsidTr="005D7A40">
              <w:trPr>
                <w:trHeight w:val="283"/>
              </w:trPr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7A40" w:rsidRPr="005C2B81" w:rsidRDefault="005D7A40">
                  <w:pPr>
                    <w:pStyle w:val="BodyText3"/>
                    <w:snapToGrid w:val="0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7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7A40" w:rsidRPr="005C2B81" w:rsidRDefault="00B943B0" w:rsidP="00B943B0">
                  <w:pPr>
                    <w:pStyle w:val="BodyText3"/>
                    <w:snapToGrid w:val="0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November</w:t>
                  </w:r>
                  <w:r w:rsidR="005D7A40">
                    <w:rPr>
                      <w:rFonts w:ascii="Times New Roman" w:hAnsi="Times New Roman"/>
                      <w:szCs w:val="20"/>
                    </w:rPr>
                    <w:t>, 20</w:t>
                  </w:r>
                  <w:r>
                    <w:rPr>
                      <w:rFonts w:ascii="Times New Roman" w:hAnsi="Times New Roman"/>
                      <w:szCs w:val="20"/>
                    </w:rPr>
                    <w:t>18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7A40" w:rsidRPr="005C2B81" w:rsidRDefault="005D7A40">
                  <w:pPr>
                    <w:pStyle w:val="BodyText3"/>
                    <w:snapToGrid w:val="0"/>
                    <w:rPr>
                      <w:rFonts w:ascii="Times New Roman" w:hAnsi="Times New Roman"/>
                      <w:szCs w:val="20"/>
                    </w:rPr>
                  </w:pPr>
                  <w:r w:rsidRPr="005C2B81">
                    <w:rPr>
                      <w:rFonts w:ascii="Times New Roman" w:hAnsi="Times New Roman"/>
                      <w:szCs w:val="20"/>
                    </w:rPr>
                    <w:t>Group HR</w:t>
                  </w:r>
                </w:p>
              </w:tc>
              <w:tc>
                <w:tcPr>
                  <w:tcW w:w="3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7A40" w:rsidRPr="005C2B81" w:rsidRDefault="00B943B0">
                  <w:pPr>
                    <w:pStyle w:val="NormalWeb"/>
                    <w:snapToGrid w:val="0"/>
                    <w:spacing w:before="202"/>
                    <w:rPr>
                      <w:sz w:val="20"/>
                      <w:szCs w:val="20"/>
                    </w:rPr>
                  </w:pPr>
                  <w:r w:rsidRPr="00B943B0">
                    <w:rPr>
                      <w:sz w:val="20"/>
                      <w:szCs w:val="20"/>
                    </w:rPr>
                    <w:t>Employment Status: ESIC, GROUP HR team Name Changed &amp; Email ID for JD ID creator</w:t>
                  </w:r>
                </w:p>
              </w:tc>
            </w:tr>
            <w:tr w:rsidR="00B943B0" w:rsidRPr="005C2B81" w:rsidTr="005D7A40">
              <w:trPr>
                <w:trHeight w:val="283"/>
              </w:trPr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43B0" w:rsidRDefault="00B943B0" w:rsidP="00B943B0">
                  <w:pPr>
                    <w:pStyle w:val="BodyText3"/>
                    <w:snapToGrid w:val="0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8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43B0" w:rsidRPr="005C2B81" w:rsidRDefault="00B943B0" w:rsidP="00B943B0">
                  <w:pPr>
                    <w:pStyle w:val="BodyText3"/>
                    <w:snapToGrid w:val="0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January, 2024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43B0" w:rsidRPr="005C2B81" w:rsidRDefault="00B943B0" w:rsidP="00B943B0">
                  <w:pPr>
                    <w:pStyle w:val="BodyText3"/>
                    <w:snapToGrid w:val="0"/>
                    <w:rPr>
                      <w:rFonts w:ascii="Times New Roman" w:hAnsi="Times New Roman"/>
                      <w:szCs w:val="20"/>
                    </w:rPr>
                  </w:pPr>
                  <w:r w:rsidRPr="005C2B81">
                    <w:rPr>
                      <w:rFonts w:ascii="Times New Roman" w:hAnsi="Times New Roman"/>
                      <w:szCs w:val="20"/>
                    </w:rPr>
                    <w:t>Group HR</w:t>
                  </w:r>
                </w:p>
              </w:tc>
              <w:tc>
                <w:tcPr>
                  <w:tcW w:w="3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43B0" w:rsidRPr="005C2B81" w:rsidRDefault="00B943B0" w:rsidP="00B943B0">
                  <w:pPr>
                    <w:pStyle w:val="NormalWeb"/>
                    <w:snapToGrid w:val="0"/>
                    <w:spacing w:before="20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Tabular form and addition of Bank acc. Details, UAN no.</w:t>
                  </w:r>
                </w:p>
              </w:tc>
            </w:tr>
          </w:tbl>
          <w:p w:rsidR="00592E75" w:rsidRPr="005C2B81" w:rsidRDefault="00592E75">
            <w:pPr>
              <w:pStyle w:val="BodyText3"/>
            </w:pPr>
          </w:p>
          <w:p w:rsidR="00592E75" w:rsidRPr="005C2B81" w:rsidRDefault="00592E75">
            <w:pPr>
              <w:pStyle w:val="BodyText3"/>
            </w:pPr>
          </w:p>
          <w:p w:rsidR="00592E75" w:rsidRPr="005C2B81" w:rsidRDefault="00592E75">
            <w:pPr>
              <w:pStyle w:val="BodyText3"/>
            </w:pPr>
          </w:p>
          <w:p w:rsidR="00592E75" w:rsidRPr="005C2B81" w:rsidRDefault="00592E75">
            <w:pPr>
              <w:pStyle w:val="BodyText3"/>
            </w:pPr>
          </w:p>
          <w:p w:rsidR="00592E75" w:rsidRPr="005C2B81" w:rsidRDefault="00592E75">
            <w:pPr>
              <w:pStyle w:val="BodyText3"/>
            </w:pPr>
          </w:p>
          <w:p w:rsidR="00592E75" w:rsidRPr="005C2B81" w:rsidRDefault="00592E75">
            <w:pPr>
              <w:pStyle w:val="BodyText3"/>
            </w:pPr>
          </w:p>
          <w:p w:rsidR="00592E75" w:rsidRPr="005C2B81" w:rsidRDefault="00592E75">
            <w:pPr>
              <w:pStyle w:val="BodyText3"/>
            </w:pPr>
          </w:p>
          <w:p w:rsidR="00592E75" w:rsidRPr="005C2B81" w:rsidRDefault="00592E75">
            <w:pPr>
              <w:pStyle w:val="BodyText3"/>
            </w:pPr>
          </w:p>
          <w:p w:rsidR="00592E75" w:rsidRPr="005C2B81" w:rsidRDefault="00592E75">
            <w:pPr>
              <w:pStyle w:val="Heading1"/>
            </w:pPr>
            <w:r w:rsidRPr="005C2B81">
              <w:lastRenderedPageBreak/>
              <w:t>Instructions for Filling this TEMPLATE:</w:t>
            </w:r>
          </w:p>
          <w:p w:rsidR="00592E75" w:rsidRPr="005C2B81" w:rsidRDefault="00592E75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2E75" w:rsidRPr="005C2B81" w:rsidRDefault="00592E75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B81">
              <w:rPr>
                <w:rFonts w:ascii="Times New Roman" w:hAnsi="Times New Roman"/>
                <w:sz w:val="24"/>
                <w:szCs w:val="24"/>
              </w:rPr>
              <w:t>1.  This template should be filled by the business user who is requesting the creation or updating of an Employee Master record in JDE SYSTEM.</w:t>
            </w:r>
          </w:p>
          <w:p w:rsidR="00592E75" w:rsidRPr="005C2B81" w:rsidRDefault="00592E75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2E75" w:rsidRPr="005C2B81" w:rsidRDefault="00592E75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B81">
              <w:rPr>
                <w:rFonts w:ascii="Times New Roman" w:hAnsi="Times New Roman"/>
                <w:sz w:val="24"/>
                <w:szCs w:val="24"/>
              </w:rPr>
              <w:t xml:space="preserve">2.  Send the filled template to appropriate approval authority as identified in </w:t>
            </w:r>
            <w:r w:rsidRPr="005C2B81">
              <w:rPr>
                <w:rFonts w:ascii="Times New Roman" w:hAnsi="Times New Roman"/>
                <w:b/>
                <w:sz w:val="24"/>
                <w:szCs w:val="24"/>
              </w:rPr>
              <w:t>point 3</w:t>
            </w:r>
            <w:r w:rsidRPr="005C2B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2E75" w:rsidRPr="005C2B81" w:rsidRDefault="00592E75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2E75" w:rsidRPr="005C2B81" w:rsidRDefault="00592E75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B81">
              <w:rPr>
                <w:rFonts w:ascii="Times New Roman" w:hAnsi="Times New Roman"/>
                <w:sz w:val="24"/>
                <w:szCs w:val="24"/>
              </w:rPr>
              <w:t xml:space="preserve">3. Approval for creation/update of Employee Master should be obtained via email from location HR Head. The business approver for this template is respective </w:t>
            </w:r>
            <w:r w:rsidRPr="005C2B8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Location HR HEAD </w:t>
            </w:r>
            <w:r w:rsidR="00642364" w:rsidRPr="005C2B81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="00642364" w:rsidRPr="006423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GROUP</w:t>
            </w:r>
            <w:r w:rsidRPr="005C2B8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HR</w:t>
            </w:r>
            <w:r w:rsidRPr="005C2B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92E75" w:rsidRPr="005C2B81" w:rsidRDefault="00592E75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2E75" w:rsidRPr="005C2B81" w:rsidRDefault="00592E75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B81">
              <w:rPr>
                <w:rFonts w:ascii="Times New Roman" w:hAnsi="Times New Roman"/>
                <w:sz w:val="24"/>
                <w:szCs w:val="24"/>
              </w:rPr>
              <w:t xml:space="preserve">4. Once the business approval has been obtained via email forward the approval email and template as filled in </w:t>
            </w:r>
            <w:r w:rsidRPr="005C2B81">
              <w:rPr>
                <w:rFonts w:ascii="Times New Roman" w:hAnsi="Times New Roman"/>
                <w:b/>
                <w:sz w:val="24"/>
                <w:szCs w:val="24"/>
              </w:rPr>
              <w:t>point 1</w:t>
            </w:r>
            <w:r w:rsidRPr="005C2B81">
              <w:rPr>
                <w:rFonts w:ascii="Times New Roman" w:hAnsi="Times New Roman"/>
                <w:sz w:val="24"/>
                <w:szCs w:val="24"/>
              </w:rPr>
              <w:t xml:space="preserve"> to email Id  </w:t>
            </w:r>
            <w:r w:rsidR="005D7A40" w:rsidRPr="00EF7FA7">
              <w:rPr>
                <w:rFonts w:ascii="Times New Roman" w:hAnsi="Times New Roman"/>
                <w:color w:val="0070C0"/>
              </w:rPr>
              <w:t>parijat.bhattacherjee</w:t>
            </w:r>
            <w:r w:rsidR="001A4B00" w:rsidRPr="00EF7FA7">
              <w:rPr>
                <w:rFonts w:ascii="Times New Roman" w:hAnsi="Times New Roman"/>
                <w:color w:val="0070C0"/>
              </w:rPr>
              <w:t>@rsbglobal.com</w:t>
            </w:r>
          </w:p>
          <w:p w:rsidR="00592E75" w:rsidRPr="005C2B81" w:rsidRDefault="00592E75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2E75" w:rsidRDefault="00592E75" w:rsidP="00B943B0">
            <w:pPr>
              <w:spacing w:before="0" w:after="0" w:line="240" w:lineRule="auto"/>
              <w:rPr>
                <w:rFonts w:ascii="Times New Roman" w:hAnsi="Times New Roman"/>
                <w:color w:val="0070C0"/>
              </w:rPr>
            </w:pPr>
            <w:r w:rsidRPr="005C2B81">
              <w:rPr>
                <w:rFonts w:ascii="Times New Roman" w:hAnsi="Times New Roman"/>
                <w:sz w:val="24"/>
                <w:szCs w:val="24"/>
              </w:rPr>
              <w:t xml:space="preserve">5. The Primary owner for this activity from GROUP HR team would be </w:t>
            </w:r>
            <w:r w:rsidR="005D7A40">
              <w:rPr>
                <w:rFonts w:ascii="Times New Roman" w:hAnsi="Times New Roman"/>
                <w:b/>
                <w:bCs/>
                <w:sz w:val="24"/>
                <w:szCs w:val="24"/>
              </w:rPr>
              <w:t>Parijat Bhattacherjee</w:t>
            </w:r>
            <w:r w:rsidRPr="005C2B81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 xml:space="preserve"> </w:t>
            </w:r>
            <w:r w:rsidR="005D7A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hyperlink r:id="rId9" w:history="1">
              <w:r w:rsidR="00B943B0" w:rsidRPr="00D37A7E">
                <w:rPr>
                  <w:rStyle w:val="Hyperlink"/>
                  <w:rFonts w:ascii="Times New Roman" w:hAnsi="Times New Roman"/>
                </w:rPr>
                <w:t>parijat.bhattacherjee@rsbglobal.com</w:t>
              </w:r>
            </w:hyperlink>
          </w:p>
          <w:p w:rsidR="00B943B0" w:rsidRPr="00B943B0" w:rsidRDefault="00B943B0" w:rsidP="00B943B0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92E75" w:rsidRPr="005C2B81" w:rsidRDefault="00592E75">
            <w:pPr>
              <w:pStyle w:val="Heading1"/>
            </w:pPr>
            <w:r w:rsidRPr="005C2B81">
              <w:t>Key Points:</w:t>
            </w:r>
          </w:p>
          <w:p w:rsidR="00592E75" w:rsidRPr="005C2B81" w:rsidRDefault="00592E75">
            <w:pPr>
              <w:pStyle w:val="BodyText3"/>
              <w:rPr>
                <w:rFonts w:ascii="Times New Roman" w:hAnsi="Times New Roman"/>
                <w:sz w:val="24"/>
                <w:szCs w:val="24"/>
              </w:rPr>
            </w:pPr>
            <w:r w:rsidRPr="005C2B81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 w:rsidRPr="005C2B8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No updates to JDE SYSTEM would be performed by HR team unless documented approvals are available</w:t>
            </w:r>
            <w:r w:rsidRPr="005C2B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2E75" w:rsidRPr="005C2B81" w:rsidRDefault="00592E75">
            <w:pPr>
              <w:pStyle w:val="BodyText3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B81">
              <w:rPr>
                <w:rFonts w:ascii="Times New Roman" w:hAnsi="Times New Roman"/>
                <w:sz w:val="24"/>
                <w:szCs w:val="24"/>
              </w:rPr>
              <w:t xml:space="preserve">2. Once the approved request for update has been received by HR team, allow minimum </w:t>
            </w:r>
            <w:r w:rsidRPr="005C2B8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1-2</w:t>
            </w:r>
            <w:r w:rsidRPr="005C2B81">
              <w:rPr>
                <w:rFonts w:ascii="Times New Roman" w:hAnsi="Times New Roman"/>
                <w:sz w:val="24"/>
                <w:szCs w:val="24"/>
              </w:rPr>
              <w:t xml:space="preserve"> working days for the same to get reflected into system.</w:t>
            </w:r>
          </w:p>
          <w:p w:rsidR="00592E75" w:rsidRPr="005C2B81" w:rsidRDefault="00592E75">
            <w:pPr>
              <w:pStyle w:val="BodyText3"/>
              <w:rPr>
                <w:rFonts w:ascii="Times New Roman" w:hAnsi="Times New Roman"/>
                <w:sz w:val="24"/>
                <w:szCs w:val="24"/>
              </w:rPr>
            </w:pPr>
            <w:r w:rsidRPr="005C2B81">
              <w:rPr>
                <w:rFonts w:ascii="Times New Roman" w:hAnsi="Times New Roman"/>
                <w:sz w:val="24"/>
                <w:szCs w:val="24"/>
              </w:rPr>
              <w:t>3. The originator of the request would be informed via email when the task is completed.</w:t>
            </w:r>
          </w:p>
          <w:p w:rsidR="00592E75" w:rsidRPr="005C2B81" w:rsidRDefault="00592E75">
            <w:pPr>
              <w:pStyle w:val="BodyText3"/>
              <w:rPr>
                <w:rFonts w:ascii="Times New Roman" w:hAnsi="Times New Roman"/>
                <w:sz w:val="24"/>
                <w:szCs w:val="24"/>
              </w:rPr>
            </w:pPr>
            <w:r w:rsidRPr="005C2B81">
              <w:rPr>
                <w:rFonts w:ascii="Times New Roman" w:hAnsi="Times New Roman"/>
                <w:sz w:val="24"/>
                <w:szCs w:val="24"/>
              </w:rPr>
              <w:t>4. Any changes to the process would be communicated to stakeholders in a timely fashion via email only by GROUP HR.</w:t>
            </w:r>
          </w:p>
          <w:p w:rsidR="004A4690" w:rsidRPr="005C2B81" w:rsidRDefault="004A4690" w:rsidP="004A4690">
            <w:pPr>
              <w:pStyle w:val="BodyText3"/>
              <w:rPr>
                <w:rFonts w:ascii="Times New Roman" w:hAnsi="Times New Roman"/>
                <w:sz w:val="24"/>
                <w:szCs w:val="24"/>
              </w:rPr>
            </w:pPr>
            <w:r w:rsidRPr="005C2B81">
              <w:rPr>
                <w:rFonts w:ascii="Times New Roman" w:hAnsi="Times New Roman"/>
                <w:sz w:val="24"/>
                <w:szCs w:val="24"/>
              </w:rPr>
              <w:t>5. If incomplete information is provided in the template, the task of performing the updates to SYSTEM might get delayed unless the same is made available.</w:t>
            </w:r>
          </w:p>
          <w:p w:rsidR="004A4690" w:rsidRPr="005C2B81" w:rsidRDefault="004A4690">
            <w:pPr>
              <w:pStyle w:val="BodyText3"/>
              <w:rPr>
                <w:rFonts w:ascii="Times New Roman" w:hAnsi="Times New Roman"/>
                <w:sz w:val="24"/>
                <w:szCs w:val="24"/>
              </w:rPr>
            </w:pPr>
          </w:p>
          <w:p w:rsidR="00592E75" w:rsidRDefault="00592E75">
            <w:pPr>
              <w:pStyle w:val="BodyText3"/>
              <w:rPr>
                <w:rFonts w:ascii="Times New Roman" w:hAnsi="Times New Roman"/>
                <w:sz w:val="24"/>
                <w:szCs w:val="24"/>
              </w:rPr>
            </w:pPr>
          </w:p>
          <w:p w:rsidR="00B943B0" w:rsidRDefault="00B943B0">
            <w:pPr>
              <w:pStyle w:val="BodyText3"/>
              <w:rPr>
                <w:rFonts w:ascii="Times New Roman" w:hAnsi="Times New Roman"/>
                <w:sz w:val="24"/>
                <w:szCs w:val="24"/>
              </w:rPr>
            </w:pPr>
          </w:p>
          <w:p w:rsidR="00B943B0" w:rsidRDefault="00B943B0">
            <w:pPr>
              <w:pStyle w:val="BodyText3"/>
              <w:rPr>
                <w:rFonts w:ascii="Times New Roman" w:hAnsi="Times New Roman"/>
                <w:sz w:val="24"/>
                <w:szCs w:val="24"/>
              </w:rPr>
            </w:pPr>
          </w:p>
          <w:p w:rsidR="00B943B0" w:rsidRPr="005C2B81" w:rsidRDefault="00B943B0">
            <w:pPr>
              <w:pStyle w:val="BodyText3"/>
              <w:rPr>
                <w:rFonts w:ascii="Times New Roman" w:hAnsi="Times New Roman"/>
                <w:sz w:val="24"/>
                <w:szCs w:val="24"/>
              </w:rPr>
            </w:pPr>
          </w:p>
          <w:p w:rsidR="00592E75" w:rsidRPr="005C2B81" w:rsidRDefault="00592E75">
            <w:pPr>
              <w:pStyle w:val="Heading1"/>
            </w:pPr>
            <w:r w:rsidRPr="005C2B81">
              <w:lastRenderedPageBreak/>
              <w:t>New joinee / transfer / deputation</w:t>
            </w:r>
            <w:r w:rsidR="004C1C56">
              <w:t xml:space="preserve"> </w:t>
            </w:r>
            <w:r w:rsidRPr="005C2B81">
              <w:t>(more than 3 months) / consultant :</w:t>
            </w:r>
          </w:p>
          <w:p w:rsidR="00592E75" w:rsidRPr="005C2B81" w:rsidRDefault="00592E75">
            <w:pPr>
              <w:pStyle w:val="BodyText3"/>
              <w:rPr>
                <w:rFonts w:cs="Arial"/>
                <w:b/>
                <w:color w:val="FF0000"/>
                <w:sz w:val="18"/>
                <w:szCs w:val="18"/>
              </w:rPr>
            </w:pPr>
            <w:r w:rsidRPr="005C2B81">
              <w:rPr>
                <w:rFonts w:cs="Arial"/>
                <w:b/>
                <w:sz w:val="18"/>
                <w:szCs w:val="18"/>
              </w:rPr>
              <w:t xml:space="preserve">(Choose as appropriate) </w:t>
            </w:r>
            <w:r w:rsidR="00800DC1" w:rsidRPr="005C2B81">
              <w:rPr>
                <w:rFonts w:cs="Arial"/>
                <w:b/>
                <w:color w:val="FF0000"/>
                <w:sz w:val="18"/>
                <w:szCs w:val="18"/>
              </w:rPr>
              <w:t>New Joinee</w:t>
            </w:r>
          </w:p>
          <w:p w:rsidR="00B60533" w:rsidRPr="005D7A40" w:rsidRDefault="00592E75" w:rsidP="00B60533">
            <w:pPr>
              <w:pStyle w:val="Heading1"/>
            </w:pPr>
            <w:r w:rsidRPr="005C2B81">
              <w:t xml:space="preserve">Employee Profile: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5"/>
              <w:gridCol w:w="4506"/>
            </w:tblGrid>
            <w:tr w:rsidR="005D7A40" w:rsidTr="00E42F30">
              <w:tc>
                <w:tcPr>
                  <w:tcW w:w="4505" w:type="dxa"/>
                  <w:shd w:val="clear" w:color="auto" w:fill="auto"/>
                </w:tcPr>
                <w:p w:rsidR="005D7A40" w:rsidRPr="00E42F30" w:rsidRDefault="005D7A40" w:rsidP="00600123">
                  <w:pPr>
                    <w:pStyle w:val="Caption"/>
                    <w:rPr>
                      <w:sz w:val="20"/>
                      <w:lang w:eastAsia="en-IN" w:bidi="ar-SA"/>
                    </w:rPr>
                  </w:pPr>
                  <w:r w:rsidRPr="00E42F30">
                    <w:rPr>
                      <w:sz w:val="20"/>
                    </w:rPr>
                    <w:t>Employee Name</w:t>
                  </w:r>
                  <w:r w:rsidR="00AC040A" w:rsidRPr="00E42F30">
                    <w:rPr>
                      <w:sz w:val="20"/>
                    </w:rPr>
                    <w:t xml:space="preserve"> </w:t>
                  </w:r>
                  <w:r w:rsidRPr="00E42F30">
                    <w:rPr>
                      <w:sz w:val="20"/>
                    </w:rPr>
                    <w:t xml:space="preserve">:  </w:t>
                  </w:r>
                  <w:r w:rsidR="00AB7AF3" w:rsidRPr="00E42F30">
                    <w:rPr>
                      <w:color w:val="FF0000"/>
                      <w:sz w:val="20"/>
                    </w:rPr>
                    <w:t>(As per Aadhar Card)</w:t>
                  </w:r>
                </w:p>
              </w:tc>
              <w:tc>
                <w:tcPr>
                  <w:tcW w:w="4506" w:type="dxa"/>
                  <w:shd w:val="clear" w:color="auto" w:fill="auto"/>
                </w:tcPr>
                <w:p w:rsidR="005D7A40" w:rsidRDefault="005D7A40" w:rsidP="00B60533">
                  <w:pPr>
                    <w:rPr>
                      <w:lang w:eastAsia="en-IN" w:bidi="ar-SA"/>
                    </w:rPr>
                  </w:pPr>
                </w:p>
              </w:tc>
            </w:tr>
            <w:tr w:rsidR="005D7A40" w:rsidTr="00E42F30">
              <w:tc>
                <w:tcPr>
                  <w:tcW w:w="4505" w:type="dxa"/>
                  <w:shd w:val="clear" w:color="auto" w:fill="auto"/>
                </w:tcPr>
                <w:p w:rsidR="005D7A40" w:rsidRPr="00E42F30" w:rsidRDefault="005D7A40" w:rsidP="00600123">
                  <w:pPr>
                    <w:pStyle w:val="Caption"/>
                    <w:rPr>
                      <w:sz w:val="20"/>
                      <w:lang w:eastAsia="en-IN" w:bidi="ar-SA"/>
                    </w:rPr>
                  </w:pPr>
                  <w:r w:rsidRPr="00E42F30">
                    <w:rPr>
                      <w:sz w:val="20"/>
                    </w:rPr>
                    <w:t>Mailing Address</w:t>
                  </w:r>
                  <w:r w:rsidR="00AC040A" w:rsidRPr="00E42F30">
                    <w:rPr>
                      <w:sz w:val="20"/>
                    </w:rPr>
                    <w:t xml:space="preserve"> </w:t>
                  </w:r>
                  <w:r w:rsidRPr="00E42F30">
                    <w:rPr>
                      <w:sz w:val="20"/>
                    </w:rPr>
                    <w:t xml:space="preserve">:  </w:t>
                  </w:r>
                  <w:r w:rsidR="00AB7AF3" w:rsidRPr="00E42F30">
                    <w:rPr>
                      <w:color w:val="FF0000"/>
                      <w:sz w:val="20"/>
                    </w:rPr>
                    <w:t>(Building name/Street name)</w:t>
                  </w:r>
                </w:p>
              </w:tc>
              <w:tc>
                <w:tcPr>
                  <w:tcW w:w="4506" w:type="dxa"/>
                  <w:shd w:val="clear" w:color="auto" w:fill="auto"/>
                </w:tcPr>
                <w:p w:rsidR="005D7A40" w:rsidRDefault="005D7A40" w:rsidP="00B60533">
                  <w:pPr>
                    <w:rPr>
                      <w:lang w:eastAsia="en-IN" w:bidi="ar-SA"/>
                    </w:rPr>
                  </w:pPr>
                </w:p>
              </w:tc>
            </w:tr>
            <w:tr w:rsidR="005D7A40" w:rsidTr="00E42F30">
              <w:tc>
                <w:tcPr>
                  <w:tcW w:w="4505" w:type="dxa"/>
                  <w:shd w:val="clear" w:color="auto" w:fill="auto"/>
                </w:tcPr>
                <w:p w:rsidR="005D7A40" w:rsidRPr="00E42F30" w:rsidRDefault="005D7A40" w:rsidP="00600123">
                  <w:pPr>
                    <w:pStyle w:val="Caption"/>
                    <w:rPr>
                      <w:sz w:val="20"/>
                      <w:lang w:eastAsia="en-IN" w:bidi="ar-SA"/>
                    </w:rPr>
                  </w:pPr>
                  <w:r w:rsidRPr="00E42F30">
                    <w:rPr>
                      <w:sz w:val="20"/>
                    </w:rPr>
                    <w:t>City :</w:t>
                  </w:r>
                </w:p>
              </w:tc>
              <w:tc>
                <w:tcPr>
                  <w:tcW w:w="4506" w:type="dxa"/>
                  <w:shd w:val="clear" w:color="auto" w:fill="auto"/>
                </w:tcPr>
                <w:p w:rsidR="005D7A40" w:rsidRDefault="005D7A40" w:rsidP="00B60533">
                  <w:pPr>
                    <w:rPr>
                      <w:lang w:eastAsia="en-IN" w:bidi="ar-SA"/>
                    </w:rPr>
                  </w:pPr>
                </w:p>
              </w:tc>
            </w:tr>
            <w:tr w:rsidR="005D7A40" w:rsidTr="00E42F30">
              <w:tc>
                <w:tcPr>
                  <w:tcW w:w="4505" w:type="dxa"/>
                  <w:shd w:val="clear" w:color="auto" w:fill="auto"/>
                </w:tcPr>
                <w:p w:rsidR="005D7A40" w:rsidRPr="00E42F30" w:rsidRDefault="005D7A40" w:rsidP="00600123">
                  <w:pPr>
                    <w:pStyle w:val="Caption"/>
                    <w:rPr>
                      <w:sz w:val="20"/>
                      <w:lang w:eastAsia="en-IN" w:bidi="ar-SA"/>
                    </w:rPr>
                  </w:pPr>
                  <w:r w:rsidRPr="00E42F30">
                    <w:rPr>
                      <w:sz w:val="20"/>
                    </w:rPr>
                    <w:t>State :</w:t>
                  </w:r>
                </w:p>
              </w:tc>
              <w:tc>
                <w:tcPr>
                  <w:tcW w:w="4506" w:type="dxa"/>
                  <w:shd w:val="clear" w:color="auto" w:fill="auto"/>
                </w:tcPr>
                <w:p w:rsidR="005D7A40" w:rsidRDefault="005D7A40" w:rsidP="00B60533">
                  <w:pPr>
                    <w:rPr>
                      <w:lang w:eastAsia="en-IN" w:bidi="ar-SA"/>
                    </w:rPr>
                  </w:pPr>
                </w:p>
              </w:tc>
            </w:tr>
            <w:tr w:rsidR="005D7A40" w:rsidTr="00E42F30">
              <w:tc>
                <w:tcPr>
                  <w:tcW w:w="4505" w:type="dxa"/>
                  <w:shd w:val="clear" w:color="auto" w:fill="auto"/>
                </w:tcPr>
                <w:p w:rsidR="005D7A40" w:rsidRPr="00E42F30" w:rsidRDefault="005D7A40" w:rsidP="00600123">
                  <w:pPr>
                    <w:pStyle w:val="Caption"/>
                    <w:rPr>
                      <w:sz w:val="20"/>
                      <w:lang w:eastAsia="en-IN" w:bidi="ar-SA"/>
                    </w:rPr>
                  </w:pPr>
                  <w:r w:rsidRPr="00E42F30">
                    <w:rPr>
                      <w:sz w:val="20"/>
                    </w:rPr>
                    <w:t>Pin Code :</w:t>
                  </w:r>
                </w:p>
              </w:tc>
              <w:tc>
                <w:tcPr>
                  <w:tcW w:w="4506" w:type="dxa"/>
                  <w:shd w:val="clear" w:color="auto" w:fill="auto"/>
                </w:tcPr>
                <w:p w:rsidR="005D7A40" w:rsidRDefault="005D7A40" w:rsidP="00B60533">
                  <w:pPr>
                    <w:rPr>
                      <w:lang w:eastAsia="en-IN" w:bidi="ar-SA"/>
                    </w:rPr>
                  </w:pPr>
                </w:p>
              </w:tc>
            </w:tr>
            <w:tr w:rsidR="005D7A40" w:rsidTr="00E42F30">
              <w:tc>
                <w:tcPr>
                  <w:tcW w:w="4505" w:type="dxa"/>
                  <w:shd w:val="clear" w:color="auto" w:fill="auto"/>
                </w:tcPr>
                <w:p w:rsidR="005D7A40" w:rsidRPr="00E42F30" w:rsidRDefault="00AC040A" w:rsidP="00600123">
                  <w:pPr>
                    <w:pStyle w:val="Caption"/>
                    <w:rPr>
                      <w:sz w:val="20"/>
                      <w:lang w:eastAsia="en-IN" w:bidi="ar-SA"/>
                    </w:rPr>
                  </w:pPr>
                  <w:r w:rsidRPr="00E42F30">
                    <w:rPr>
                      <w:sz w:val="20"/>
                    </w:rPr>
                    <w:t>Country :</w:t>
                  </w:r>
                  <w:r w:rsidRPr="00E42F30">
                    <w:rPr>
                      <w:sz w:val="20"/>
                      <w:highlight w:val="yellow"/>
                    </w:rPr>
                    <w:t xml:space="preserve">  </w:t>
                  </w:r>
                </w:p>
              </w:tc>
              <w:tc>
                <w:tcPr>
                  <w:tcW w:w="4506" w:type="dxa"/>
                  <w:shd w:val="clear" w:color="auto" w:fill="auto"/>
                </w:tcPr>
                <w:p w:rsidR="005D7A40" w:rsidRDefault="005D7A40" w:rsidP="00B60533">
                  <w:pPr>
                    <w:rPr>
                      <w:lang w:eastAsia="en-IN" w:bidi="ar-SA"/>
                    </w:rPr>
                  </w:pPr>
                </w:p>
              </w:tc>
            </w:tr>
            <w:tr w:rsidR="005D7A40" w:rsidTr="00E42F30">
              <w:tc>
                <w:tcPr>
                  <w:tcW w:w="4505" w:type="dxa"/>
                  <w:shd w:val="clear" w:color="auto" w:fill="auto"/>
                </w:tcPr>
                <w:p w:rsidR="005D7A40" w:rsidRPr="00E42F30" w:rsidRDefault="00AC040A" w:rsidP="00600123">
                  <w:pPr>
                    <w:pStyle w:val="Caption"/>
                    <w:rPr>
                      <w:sz w:val="20"/>
                      <w:lang w:eastAsia="en-IN" w:bidi="ar-SA"/>
                    </w:rPr>
                  </w:pPr>
                  <w:r w:rsidRPr="00E42F30">
                    <w:rPr>
                      <w:sz w:val="20"/>
                    </w:rPr>
                    <w:t xml:space="preserve">Contact No:  </w:t>
                  </w:r>
                </w:p>
              </w:tc>
              <w:tc>
                <w:tcPr>
                  <w:tcW w:w="4506" w:type="dxa"/>
                  <w:shd w:val="clear" w:color="auto" w:fill="auto"/>
                </w:tcPr>
                <w:p w:rsidR="005D7A40" w:rsidRDefault="005D7A40" w:rsidP="00B60533">
                  <w:pPr>
                    <w:rPr>
                      <w:lang w:eastAsia="en-IN" w:bidi="ar-SA"/>
                    </w:rPr>
                  </w:pPr>
                </w:p>
              </w:tc>
            </w:tr>
            <w:tr w:rsidR="005D7A40" w:rsidTr="00E42F30">
              <w:tc>
                <w:tcPr>
                  <w:tcW w:w="4505" w:type="dxa"/>
                  <w:shd w:val="clear" w:color="auto" w:fill="auto"/>
                </w:tcPr>
                <w:p w:rsidR="005D7A40" w:rsidRPr="00E42F30" w:rsidRDefault="00AC040A" w:rsidP="00600123">
                  <w:pPr>
                    <w:pStyle w:val="Caption"/>
                    <w:rPr>
                      <w:sz w:val="20"/>
                      <w:lang w:eastAsia="en-IN" w:bidi="ar-SA"/>
                    </w:rPr>
                  </w:pPr>
                  <w:r w:rsidRPr="00E42F30">
                    <w:rPr>
                      <w:sz w:val="20"/>
                    </w:rPr>
                    <w:t>Email :</w:t>
                  </w:r>
                </w:p>
              </w:tc>
              <w:tc>
                <w:tcPr>
                  <w:tcW w:w="4506" w:type="dxa"/>
                  <w:shd w:val="clear" w:color="auto" w:fill="auto"/>
                </w:tcPr>
                <w:p w:rsidR="005D7A40" w:rsidRDefault="005D7A40" w:rsidP="00B60533">
                  <w:pPr>
                    <w:rPr>
                      <w:lang w:eastAsia="en-IN" w:bidi="ar-SA"/>
                    </w:rPr>
                  </w:pPr>
                </w:p>
              </w:tc>
            </w:tr>
          </w:tbl>
          <w:p w:rsidR="00AC040A" w:rsidRPr="005C2B81" w:rsidRDefault="00AC040A" w:rsidP="00B60533">
            <w:pPr>
              <w:rPr>
                <w:lang w:eastAsia="en-IN" w:bidi="ar-SA"/>
              </w:rPr>
            </w:pPr>
          </w:p>
          <w:p w:rsidR="00592E75" w:rsidRPr="00AC040A" w:rsidRDefault="00592E75" w:rsidP="00AC040A">
            <w:pPr>
              <w:pStyle w:val="Heading1"/>
            </w:pPr>
            <w:r w:rsidRPr="005C2B81">
              <w:t>Personal DETAIL: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5"/>
              <w:gridCol w:w="4506"/>
            </w:tblGrid>
            <w:tr w:rsidR="00AC040A" w:rsidRPr="00E42F30" w:rsidTr="00E42F30">
              <w:tc>
                <w:tcPr>
                  <w:tcW w:w="4505" w:type="dxa"/>
                  <w:shd w:val="clear" w:color="auto" w:fill="auto"/>
                </w:tcPr>
                <w:p w:rsidR="00AC040A" w:rsidRPr="00E42F30" w:rsidRDefault="00AC040A" w:rsidP="00E42F30">
                  <w:pPr>
                    <w:pStyle w:val="Caption"/>
                    <w:rPr>
                      <w:sz w:val="20"/>
                    </w:rPr>
                  </w:pPr>
                  <w:r w:rsidRPr="00E42F30">
                    <w:rPr>
                      <w:sz w:val="20"/>
                    </w:rPr>
                    <w:t>Salutation :</w:t>
                  </w:r>
                  <w:r w:rsidR="00AB7AF3" w:rsidRPr="00E42F30">
                    <w:rPr>
                      <w:sz w:val="20"/>
                    </w:rPr>
                    <w:t xml:space="preserve"> </w:t>
                  </w:r>
                  <w:r w:rsidR="00AB7AF3" w:rsidRPr="00E42F30">
                    <w:rPr>
                      <w:color w:val="FF0000"/>
                      <w:sz w:val="20"/>
                    </w:rPr>
                    <w:t>(MR/MS)</w:t>
                  </w:r>
                </w:p>
              </w:tc>
              <w:tc>
                <w:tcPr>
                  <w:tcW w:w="4506" w:type="dxa"/>
                  <w:shd w:val="clear" w:color="auto" w:fill="auto"/>
                </w:tcPr>
                <w:p w:rsidR="00AC040A" w:rsidRPr="00E42F30" w:rsidRDefault="00AC040A">
                  <w:pPr>
                    <w:pStyle w:val="BodyText3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</w:tr>
            <w:tr w:rsidR="00AC040A" w:rsidRPr="00E42F30" w:rsidTr="00E42F30">
              <w:tc>
                <w:tcPr>
                  <w:tcW w:w="4505" w:type="dxa"/>
                  <w:shd w:val="clear" w:color="auto" w:fill="auto"/>
                </w:tcPr>
                <w:p w:rsidR="00AC040A" w:rsidRPr="00E42F30" w:rsidRDefault="00AC040A" w:rsidP="00E42F30">
                  <w:pPr>
                    <w:pStyle w:val="Caption"/>
                    <w:rPr>
                      <w:sz w:val="20"/>
                    </w:rPr>
                  </w:pPr>
                  <w:r w:rsidRPr="00E42F30">
                    <w:rPr>
                      <w:sz w:val="20"/>
                    </w:rPr>
                    <w:t>Gender :</w:t>
                  </w:r>
                  <w:r w:rsidR="00AB7AF3" w:rsidRPr="00E42F30">
                    <w:rPr>
                      <w:sz w:val="20"/>
                    </w:rPr>
                    <w:t xml:space="preserve"> </w:t>
                  </w:r>
                  <w:r w:rsidR="00AB7AF3" w:rsidRPr="00E42F30">
                    <w:rPr>
                      <w:color w:val="FF0000"/>
                      <w:sz w:val="20"/>
                    </w:rPr>
                    <w:t>(Male/Female)</w:t>
                  </w:r>
                </w:p>
              </w:tc>
              <w:tc>
                <w:tcPr>
                  <w:tcW w:w="4506" w:type="dxa"/>
                  <w:shd w:val="clear" w:color="auto" w:fill="auto"/>
                </w:tcPr>
                <w:p w:rsidR="00AC040A" w:rsidRPr="00E42F30" w:rsidRDefault="00AC040A">
                  <w:pPr>
                    <w:pStyle w:val="BodyText3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</w:tr>
            <w:tr w:rsidR="00AC040A" w:rsidRPr="00E42F30" w:rsidTr="00E42F30">
              <w:tc>
                <w:tcPr>
                  <w:tcW w:w="4505" w:type="dxa"/>
                  <w:shd w:val="clear" w:color="auto" w:fill="auto"/>
                </w:tcPr>
                <w:p w:rsidR="00AC040A" w:rsidRPr="00E42F30" w:rsidRDefault="00AC040A" w:rsidP="00E42F30">
                  <w:pPr>
                    <w:pStyle w:val="Caption"/>
                    <w:rPr>
                      <w:sz w:val="20"/>
                    </w:rPr>
                  </w:pPr>
                  <w:r w:rsidRPr="00E42F30">
                    <w:rPr>
                      <w:sz w:val="20"/>
                    </w:rPr>
                    <w:t>Date of Birth :</w:t>
                  </w:r>
                  <w:r w:rsidR="00AB7AF3" w:rsidRPr="00E42F30">
                    <w:rPr>
                      <w:sz w:val="20"/>
                    </w:rPr>
                    <w:t xml:space="preserve"> </w:t>
                  </w:r>
                  <w:r w:rsidR="00AB7AF3" w:rsidRPr="00E42F30">
                    <w:rPr>
                      <w:color w:val="FF0000"/>
                      <w:sz w:val="20"/>
                    </w:rPr>
                    <w:t>(DD/MM/YY)</w:t>
                  </w:r>
                </w:p>
              </w:tc>
              <w:tc>
                <w:tcPr>
                  <w:tcW w:w="4506" w:type="dxa"/>
                  <w:shd w:val="clear" w:color="auto" w:fill="auto"/>
                </w:tcPr>
                <w:p w:rsidR="00AC040A" w:rsidRPr="00E42F30" w:rsidRDefault="00AC040A">
                  <w:pPr>
                    <w:pStyle w:val="BodyText3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</w:tr>
            <w:tr w:rsidR="00041B5C" w:rsidRPr="00E42F30" w:rsidTr="00E42F30">
              <w:tc>
                <w:tcPr>
                  <w:tcW w:w="4505" w:type="dxa"/>
                  <w:shd w:val="clear" w:color="auto" w:fill="auto"/>
                </w:tcPr>
                <w:p w:rsidR="00041B5C" w:rsidRPr="00E42F30" w:rsidRDefault="00041B5C" w:rsidP="00E42F30">
                  <w:pPr>
                    <w:pStyle w:val="Caption"/>
                    <w:rPr>
                      <w:sz w:val="20"/>
                    </w:rPr>
                  </w:pPr>
                  <w:r w:rsidRPr="00E42F30">
                    <w:rPr>
                      <w:sz w:val="20"/>
                    </w:rPr>
                    <w:t>Place of Birth :</w:t>
                  </w:r>
                </w:p>
              </w:tc>
              <w:tc>
                <w:tcPr>
                  <w:tcW w:w="4506" w:type="dxa"/>
                  <w:shd w:val="clear" w:color="auto" w:fill="auto"/>
                </w:tcPr>
                <w:p w:rsidR="00041B5C" w:rsidRPr="00E42F30" w:rsidRDefault="00041B5C">
                  <w:pPr>
                    <w:pStyle w:val="BodyText3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</w:tr>
            <w:tr w:rsidR="00AC040A" w:rsidRPr="00E42F30" w:rsidTr="00E42F30">
              <w:tc>
                <w:tcPr>
                  <w:tcW w:w="4505" w:type="dxa"/>
                  <w:shd w:val="clear" w:color="auto" w:fill="auto"/>
                </w:tcPr>
                <w:p w:rsidR="00AC040A" w:rsidRPr="00E42F30" w:rsidRDefault="00AC040A" w:rsidP="00E42F30">
                  <w:pPr>
                    <w:pStyle w:val="Caption"/>
                    <w:rPr>
                      <w:sz w:val="20"/>
                    </w:rPr>
                  </w:pPr>
                  <w:r w:rsidRPr="00E42F30">
                    <w:rPr>
                      <w:sz w:val="20"/>
                    </w:rPr>
                    <w:t>Nationality :</w:t>
                  </w:r>
                </w:p>
              </w:tc>
              <w:tc>
                <w:tcPr>
                  <w:tcW w:w="4506" w:type="dxa"/>
                  <w:shd w:val="clear" w:color="auto" w:fill="auto"/>
                </w:tcPr>
                <w:p w:rsidR="00AC040A" w:rsidRPr="00E42F30" w:rsidRDefault="00AC040A">
                  <w:pPr>
                    <w:pStyle w:val="BodyText3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</w:tr>
            <w:tr w:rsidR="00AC040A" w:rsidRPr="00E42F30" w:rsidTr="00E42F30">
              <w:tc>
                <w:tcPr>
                  <w:tcW w:w="4505" w:type="dxa"/>
                  <w:shd w:val="clear" w:color="auto" w:fill="auto"/>
                </w:tcPr>
                <w:p w:rsidR="00AC040A" w:rsidRPr="00E42F30" w:rsidRDefault="00AC040A" w:rsidP="00E42F30">
                  <w:pPr>
                    <w:pStyle w:val="Caption"/>
                    <w:rPr>
                      <w:sz w:val="20"/>
                    </w:rPr>
                  </w:pPr>
                  <w:r w:rsidRPr="00E42F30">
                    <w:rPr>
                      <w:sz w:val="20"/>
                    </w:rPr>
                    <w:t>Aadhar</w:t>
                  </w:r>
                  <w:r w:rsidR="00AB7AF3" w:rsidRPr="00E42F30">
                    <w:rPr>
                      <w:sz w:val="20"/>
                    </w:rPr>
                    <w:t xml:space="preserve"> No</w:t>
                  </w:r>
                  <w:r w:rsidRPr="00E42F30">
                    <w:rPr>
                      <w:sz w:val="20"/>
                    </w:rPr>
                    <w:t xml:space="preserve"> :</w:t>
                  </w:r>
                </w:p>
              </w:tc>
              <w:tc>
                <w:tcPr>
                  <w:tcW w:w="4506" w:type="dxa"/>
                  <w:shd w:val="clear" w:color="auto" w:fill="auto"/>
                </w:tcPr>
                <w:p w:rsidR="00AC040A" w:rsidRPr="00E42F30" w:rsidRDefault="00AC040A">
                  <w:pPr>
                    <w:pStyle w:val="BodyText3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</w:tr>
            <w:tr w:rsidR="00AC040A" w:rsidRPr="00E42F30" w:rsidTr="00E42F30">
              <w:tc>
                <w:tcPr>
                  <w:tcW w:w="4505" w:type="dxa"/>
                  <w:shd w:val="clear" w:color="auto" w:fill="auto"/>
                </w:tcPr>
                <w:p w:rsidR="00AC040A" w:rsidRPr="00E42F30" w:rsidRDefault="00AC040A" w:rsidP="00E42F30">
                  <w:pPr>
                    <w:pStyle w:val="Caption"/>
                    <w:rPr>
                      <w:sz w:val="20"/>
                    </w:rPr>
                  </w:pPr>
                  <w:r w:rsidRPr="00E42F30">
                    <w:rPr>
                      <w:sz w:val="20"/>
                    </w:rPr>
                    <w:lastRenderedPageBreak/>
                    <w:t>PAN No:</w:t>
                  </w:r>
                </w:p>
              </w:tc>
              <w:tc>
                <w:tcPr>
                  <w:tcW w:w="4506" w:type="dxa"/>
                  <w:shd w:val="clear" w:color="auto" w:fill="auto"/>
                </w:tcPr>
                <w:p w:rsidR="00AC040A" w:rsidRPr="00E42F30" w:rsidRDefault="00AC040A">
                  <w:pPr>
                    <w:pStyle w:val="BodyText3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</w:tr>
            <w:tr w:rsidR="00AC040A" w:rsidRPr="00E42F30" w:rsidTr="00E42F30">
              <w:tc>
                <w:tcPr>
                  <w:tcW w:w="4505" w:type="dxa"/>
                  <w:shd w:val="clear" w:color="auto" w:fill="auto"/>
                </w:tcPr>
                <w:p w:rsidR="00AC040A" w:rsidRPr="00E42F30" w:rsidRDefault="00AC040A" w:rsidP="00E42F30">
                  <w:pPr>
                    <w:pStyle w:val="Caption"/>
                    <w:rPr>
                      <w:sz w:val="20"/>
                    </w:rPr>
                  </w:pPr>
                  <w:r w:rsidRPr="00E42F30">
                    <w:rPr>
                      <w:sz w:val="20"/>
                    </w:rPr>
                    <w:t>Marital Status :</w:t>
                  </w:r>
                  <w:r w:rsidR="00AB7AF3" w:rsidRPr="00E42F30">
                    <w:rPr>
                      <w:sz w:val="20"/>
                    </w:rPr>
                    <w:t xml:space="preserve"> </w:t>
                  </w:r>
                  <w:r w:rsidR="00AB7AF3" w:rsidRPr="00E42F30">
                    <w:rPr>
                      <w:color w:val="FF0000"/>
                      <w:sz w:val="20"/>
                    </w:rPr>
                    <w:t>(Single/Married)</w:t>
                  </w:r>
                </w:p>
              </w:tc>
              <w:tc>
                <w:tcPr>
                  <w:tcW w:w="4506" w:type="dxa"/>
                  <w:shd w:val="clear" w:color="auto" w:fill="auto"/>
                </w:tcPr>
                <w:p w:rsidR="00AC040A" w:rsidRPr="00E42F30" w:rsidRDefault="00AC040A">
                  <w:pPr>
                    <w:pStyle w:val="BodyText3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</w:tr>
            <w:tr w:rsidR="00AC040A" w:rsidRPr="00E42F30" w:rsidTr="00E42F30">
              <w:tc>
                <w:tcPr>
                  <w:tcW w:w="4505" w:type="dxa"/>
                  <w:shd w:val="clear" w:color="auto" w:fill="auto"/>
                </w:tcPr>
                <w:p w:rsidR="00AC040A" w:rsidRPr="00E42F30" w:rsidRDefault="00AC040A" w:rsidP="00E42F30">
                  <w:pPr>
                    <w:pStyle w:val="Caption"/>
                    <w:rPr>
                      <w:sz w:val="20"/>
                    </w:rPr>
                  </w:pPr>
                  <w:r w:rsidRPr="00E42F30">
                    <w:rPr>
                      <w:sz w:val="20"/>
                    </w:rPr>
                    <w:t>Religion :</w:t>
                  </w:r>
                  <w:r w:rsidR="00AB7AF3" w:rsidRPr="00E42F30"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4506" w:type="dxa"/>
                  <w:shd w:val="clear" w:color="auto" w:fill="auto"/>
                </w:tcPr>
                <w:p w:rsidR="00AC040A" w:rsidRPr="00E42F30" w:rsidRDefault="00AC040A">
                  <w:pPr>
                    <w:pStyle w:val="BodyText3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</w:tr>
            <w:tr w:rsidR="00AC040A" w:rsidRPr="00E42F30" w:rsidTr="00E42F30">
              <w:tc>
                <w:tcPr>
                  <w:tcW w:w="4505" w:type="dxa"/>
                  <w:shd w:val="clear" w:color="auto" w:fill="auto"/>
                </w:tcPr>
                <w:p w:rsidR="00AC040A" w:rsidRPr="00E42F30" w:rsidRDefault="00AC040A" w:rsidP="00E42F30">
                  <w:pPr>
                    <w:pStyle w:val="Caption"/>
                    <w:rPr>
                      <w:sz w:val="20"/>
                    </w:rPr>
                  </w:pPr>
                  <w:r w:rsidRPr="00E42F30">
                    <w:rPr>
                      <w:sz w:val="20"/>
                    </w:rPr>
                    <w:t>Blood Group :</w:t>
                  </w:r>
                </w:p>
              </w:tc>
              <w:tc>
                <w:tcPr>
                  <w:tcW w:w="4506" w:type="dxa"/>
                  <w:shd w:val="clear" w:color="auto" w:fill="auto"/>
                </w:tcPr>
                <w:p w:rsidR="00AC040A" w:rsidRPr="00E42F30" w:rsidRDefault="00AC040A">
                  <w:pPr>
                    <w:pStyle w:val="BodyText3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</w:tr>
            <w:tr w:rsidR="00AC040A" w:rsidRPr="00E42F30" w:rsidTr="00E42F30">
              <w:tc>
                <w:tcPr>
                  <w:tcW w:w="4505" w:type="dxa"/>
                  <w:shd w:val="clear" w:color="auto" w:fill="auto"/>
                </w:tcPr>
                <w:p w:rsidR="00AC040A" w:rsidRPr="00E42F30" w:rsidRDefault="00AC040A" w:rsidP="00E42F30">
                  <w:pPr>
                    <w:pStyle w:val="Caption"/>
                    <w:rPr>
                      <w:sz w:val="20"/>
                    </w:rPr>
                  </w:pPr>
                  <w:r w:rsidRPr="00E42F30">
                    <w:rPr>
                      <w:sz w:val="20"/>
                    </w:rPr>
                    <w:t>Name Legal heir :</w:t>
                  </w:r>
                </w:p>
              </w:tc>
              <w:tc>
                <w:tcPr>
                  <w:tcW w:w="4506" w:type="dxa"/>
                  <w:shd w:val="clear" w:color="auto" w:fill="auto"/>
                </w:tcPr>
                <w:p w:rsidR="00AC040A" w:rsidRPr="00E42F30" w:rsidRDefault="00AC040A">
                  <w:pPr>
                    <w:pStyle w:val="BodyText3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C040A" w:rsidRPr="005C2B81" w:rsidRDefault="00AC040A">
            <w:pPr>
              <w:pStyle w:val="BodyText3"/>
              <w:rPr>
                <w:rFonts w:cs="Arial"/>
                <w:b/>
                <w:sz w:val="24"/>
                <w:szCs w:val="24"/>
              </w:rPr>
            </w:pPr>
          </w:p>
          <w:p w:rsidR="00592E75" w:rsidRPr="00041B5C" w:rsidRDefault="00592E75" w:rsidP="00041B5C">
            <w:pPr>
              <w:pStyle w:val="Heading1"/>
            </w:pPr>
            <w:r w:rsidRPr="005C2B81">
              <w:t>Organisation detail:</w:t>
            </w:r>
            <w:r w:rsidRPr="00041B5C">
              <w:rPr>
                <w:rFonts w:cs="Arial"/>
                <w:sz w:val="24"/>
                <w:szCs w:val="24"/>
              </w:rPr>
              <w:tab/>
              <w:t xml:space="preserve">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5"/>
              <w:gridCol w:w="4506"/>
            </w:tblGrid>
            <w:tr w:rsidR="00041B5C" w:rsidRPr="00E42F30" w:rsidTr="00E42F30">
              <w:tc>
                <w:tcPr>
                  <w:tcW w:w="4505" w:type="dxa"/>
                  <w:shd w:val="clear" w:color="auto" w:fill="auto"/>
                </w:tcPr>
                <w:p w:rsidR="00041B5C" w:rsidRPr="00E42F30" w:rsidRDefault="00041B5C" w:rsidP="00E42F30">
                  <w:pPr>
                    <w:pStyle w:val="Caption"/>
                    <w:rPr>
                      <w:sz w:val="20"/>
                      <w:szCs w:val="18"/>
                    </w:rPr>
                  </w:pPr>
                  <w:r w:rsidRPr="00E42F30">
                    <w:rPr>
                      <w:sz w:val="20"/>
                    </w:rPr>
                    <w:t>Company :</w:t>
                  </w:r>
                  <w:r w:rsidR="00AB7AF3" w:rsidRPr="00E42F30">
                    <w:rPr>
                      <w:sz w:val="20"/>
                    </w:rPr>
                    <w:t xml:space="preserve"> </w:t>
                  </w:r>
                  <w:r w:rsidR="005242BB">
                    <w:rPr>
                      <w:color w:val="FF0000"/>
                      <w:sz w:val="20"/>
                    </w:rPr>
                    <w:t>(RSB</w:t>
                  </w:r>
                  <w:r w:rsidR="00AB7AF3" w:rsidRPr="00E42F30">
                    <w:rPr>
                      <w:color w:val="FF0000"/>
                      <w:sz w:val="20"/>
                    </w:rPr>
                    <w:t xml:space="preserve"> Transmissions/Industries)</w:t>
                  </w:r>
                </w:p>
              </w:tc>
              <w:tc>
                <w:tcPr>
                  <w:tcW w:w="4506" w:type="dxa"/>
                  <w:shd w:val="clear" w:color="auto" w:fill="auto"/>
                </w:tcPr>
                <w:p w:rsidR="00041B5C" w:rsidRPr="00E42F30" w:rsidRDefault="00041B5C" w:rsidP="00FA2220">
                  <w:pPr>
                    <w:pStyle w:val="BodyText3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41B5C" w:rsidRPr="00E42F30" w:rsidTr="00E42F30">
              <w:tc>
                <w:tcPr>
                  <w:tcW w:w="4505" w:type="dxa"/>
                  <w:shd w:val="clear" w:color="auto" w:fill="auto"/>
                </w:tcPr>
                <w:p w:rsidR="00041B5C" w:rsidRPr="00E42F30" w:rsidRDefault="00041B5C" w:rsidP="00E42F30">
                  <w:pPr>
                    <w:pStyle w:val="Caption"/>
                    <w:rPr>
                      <w:sz w:val="20"/>
                      <w:szCs w:val="18"/>
                    </w:rPr>
                  </w:pPr>
                  <w:r w:rsidRPr="00E42F30">
                    <w:rPr>
                      <w:sz w:val="20"/>
                    </w:rPr>
                    <w:t>Business Unit :</w:t>
                  </w:r>
                  <w:r w:rsidR="00600123" w:rsidRPr="00E42F30">
                    <w:rPr>
                      <w:sz w:val="20"/>
                    </w:rPr>
                    <w:t xml:space="preserve">  </w:t>
                  </w:r>
                  <w:r w:rsidR="00AB7AF3" w:rsidRPr="00E42F30">
                    <w:rPr>
                      <w:color w:val="FF0000"/>
                      <w:sz w:val="20"/>
                    </w:rPr>
                    <w:t>(Plant name)</w:t>
                  </w:r>
                </w:p>
              </w:tc>
              <w:tc>
                <w:tcPr>
                  <w:tcW w:w="4506" w:type="dxa"/>
                  <w:shd w:val="clear" w:color="auto" w:fill="auto"/>
                </w:tcPr>
                <w:p w:rsidR="00041B5C" w:rsidRPr="00E42F30" w:rsidRDefault="00041B5C" w:rsidP="00FA2220">
                  <w:pPr>
                    <w:pStyle w:val="BodyText3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41B5C" w:rsidRPr="00E42F30" w:rsidTr="00E42F30">
              <w:tc>
                <w:tcPr>
                  <w:tcW w:w="4505" w:type="dxa"/>
                  <w:shd w:val="clear" w:color="auto" w:fill="auto"/>
                </w:tcPr>
                <w:p w:rsidR="00041B5C" w:rsidRPr="00E42F30" w:rsidRDefault="00041B5C" w:rsidP="00E42F30">
                  <w:pPr>
                    <w:pStyle w:val="Caption"/>
                    <w:rPr>
                      <w:sz w:val="20"/>
                      <w:szCs w:val="18"/>
                    </w:rPr>
                  </w:pPr>
                  <w:r w:rsidRPr="00E42F30">
                    <w:rPr>
                      <w:sz w:val="20"/>
                    </w:rPr>
                    <w:t>Vertical :</w:t>
                  </w:r>
                  <w:r w:rsidR="00AB7AF3" w:rsidRPr="00E42F30">
                    <w:rPr>
                      <w:sz w:val="20"/>
                    </w:rPr>
                    <w:t xml:space="preserve"> </w:t>
                  </w:r>
                  <w:r w:rsidR="00AB7AF3" w:rsidRPr="00E42F30">
                    <w:rPr>
                      <w:color w:val="FF0000"/>
                      <w:sz w:val="20"/>
                    </w:rPr>
                    <w:t>(Auto/CMI/Corporate)</w:t>
                  </w:r>
                </w:p>
              </w:tc>
              <w:tc>
                <w:tcPr>
                  <w:tcW w:w="4506" w:type="dxa"/>
                  <w:shd w:val="clear" w:color="auto" w:fill="auto"/>
                </w:tcPr>
                <w:p w:rsidR="00041B5C" w:rsidRPr="00E42F30" w:rsidRDefault="00041B5C" w:rsidP="00FA2220">
                  <w:pPr>
                    <w:pStyle w:val="BodyText3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41B5C" w:rsidRPr="00E42F30" w:rsidTr="00E42F30">
              <w:tc>
                <w:tcPr>
                  <w:tcW w:w="4505" w:type="dxa"/>
                  <w:shd w:val="clear" w:color="auto" w:fill="auto"/>
                </w:tcPr>
                <w:p w:rsidR="00041B5C" w:rsidRPr="00E42F30" w:rsidRDefault="00041B5C" w:rsidP="00E42F30">
                  <w:pPr>
                    <w:pStyle w:val="Caption"/>
                    <w:rPr>
                      <w:sz w:val="20"/>
                      <w:szCs w:val="18"/>
                    </w:rPr>
                  </w:pPr>
                  <w:r w:rsidRPr="00E42F30">
                    <w:rPr>
                      <w:sz w:val="20"/>
                    </w:rPr>
                    <w:t xml:space="preserve">Department </w:t>
                  </w:r>
                  <w:r w:rsidR="005242BB">
                    <w:rPr>
                      <w:sz w:val="20"/>
                    </w:rPr>
                    <w:t xml:space="preserve">&amp; Sub Department </w:t>
                  </w:r>
                  <w:r w:rsidRPr="00E42F30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4506" w:type="dxa"/>
                  <w:shd w:val="clear" w:color="auto" w:fill="auto"/>
                </w:tcPr>
                <w:p w:rsidR="00041B5C" w:rsidRPr="00E42F30" w:rsidRDefault="00041B5C" w:rsidP="00FA2220">
                  <w:pPr>
                    <w:pStyle w:val="BodyText3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41B5C" w:rsidRPr="00E42F30" w:rsidTr="00E42F30">
              <w:tc>
                <w:tcPr>
                  <w:tcW w:w="4505" w:type="dxa"/>
                  <w:shd w:val="clear" w:color="auto" w:fill="auto"/>
                </w:tcPr>
                <w:p w:rsidR="00041B5C" w:rsidRPr="00E42F30" w:rsidRDefault="00041B5C" w:rsidP="00E42F30">
                  <w:pPr>
                    <w:pStyle w:val="Caption"/>
                    <w:rPr>
                      <w:sz w:val="20"/>
                      <w:szCs w:val="18"/>
                    </w:rPr>
                  </w:pPr>
                  <w:r w:rsidRPr="00E42F30">
                    <w:rPr>
                      <w:sz w:val="20"/>
                    </w:rPr>
                    <w:t>Grade :</w:t>
                  </w:r>
                </w:p>
              </w:tc>
              <w:tc>
                <w:tcPr>
                  <w:tcW w:w="4506" w:type="dxa"/>
                  <w:shd w:val="clear" w:color="auto" w:fill="auto"/>
                </w:tcPr>
                <w:p w:rsidR="00041B5C" w:rsidRPr="00E42F30" w:rsidRDefault="00041B5C" w:rsidP="00FA2220">
                  <w:pPr>
                    <w:pStyle w:val="BodyText3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41B5C" w:rsidRPr="00E42F30" w:rsidTr="00E42F30">
              <w:tc>
                <w:tcPr>
                  <w:tcW w:w="4505" w:type="dxa"/>
                  <w:shd w:val="clear" w:color="auto" w:fill="auto"/>
                </w:tcPr>
                <w:p w:rsidR="00041B5C" w:rsidRPr="00E42F30" w:rsidRDefault="00041B5C" w:rsidP="00E42F30">
                  <w:pPr>
                    <w:pStyle w:val="Caption"/>
                    <w:rPr>
                      <w:sz w:val="20"/>
                      <w:szCs w:val="18"/>
                    </w:rPr>
                  </w:pPr>
                  <w:r w:rsidRPr="00E42F30">
                    <w:rPr>
                      <w:sz w:val="20"/>
                    </w:rPr>
                    <w:t>Designation :</w:t>
                  </w:r>
                </w:p>
              </w:tc>
              <w:tc>
                <w:tcPr>
                  <w:tcW w:w="4506" w:type="dxa"/>
                  <w:shd w:val="clear" w:color="auto" w:fill="auto"/>
                </w:tcPr>
                <w:p w:rsidR="00041B5C" w:rsidRPr="00E42F30" w:rsidRDefault="00041B5C" w:rsidP="00FA2220">
                  <w:pPr>
                    <w:pStyle w:val="BodyText3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41B5C" w:rsidRPr="00E42F30" w:rsidTr="00E42F30">
              <w:tc>
                <w:tcPr>
                  <w:tcW w:w="4505" w:type="dxa"/>
                  <w:shd w:val="clear" w:color="auto" w:fill="auto"/>
                </w:tcPr>
                <w:p w:rsidR="00041B5C" w:rsidRPr="00E42F30" w:rsidRDefault="00041B5C" w:rsidP="00E42F30">
                  <w:pPr>
                    <w:pStyle w:val="Caption"/>
                    <w:rPr>
                      <w:sz w:val="20"/>
                      <w:szCs w:val="18"/>
                    </w:rPr>
                  </w:pPr>
                  <w:r w:rsidRPr="00E42F30">
                    <w:rPr>
                      <w:sz w:val="20"/>
                    </w:rPr>
                    <w:t>Date of Joining :</w:t>
                  </w:r>
                  <w:r w:rsidR="00AB7AF3" w:rsidRPr="00E42F30">
                    <w:rPr>
                      <w:sz w:val="20"/>
                    </w:rPr>
                    <w:t xml:space="preserve"> </w:t>
                  </w:r>
                  <w:r w:rsidR="00AB7AF3" w:rsidRPr="00E42F30">
                    <w:rPr>
                      <w:color w:val="FF0000"/>
                      <w:sz w:val="20"/>
                    </w:rPr>
                    <w:t>(DD/MM/YY)</w:t>
                  </w:r>
                </w:p>
              </w:tc>
              <w:tc>
                <w:tcPr>
                  <w:tcW w:w="4506" w:type="dxa"/>
                  <w:shd w:val="clear" w:color="auto" w:fill="auto"/>
                </w:tcPr>
                <w:p w:rsidR="00041B5C" w:rsidRPr="00E42F30" w:rsidRDefault="00041B5C" w:rsidP="00FA2220">
                  <w:pPr>
                    <w:pStyle w:val="BodyText3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41B5C" w:rsidRPr="00E42F30" w:rsidTr="00E42F30">
              <w:tc>
                <w:tcPr>
                  <w:tcW w:w="4505" w:type="dxa"/>
                  <w:shd w:val="clear" w:color="auto" w:fill="auto"/>
                </w:tcPr>
                <w:p w:rsidR="00041B5C" w:rsidRPr="00E42F30" w:rsidRDefault="005242BB" w:rsidP="00E42F30">
                  <w:pPr>
                    <w:pStyle w:val="Caption"/>
                    <w:rPr>
                      <w:sz w:val="20"/>
                      <w:szCs w:val="18"/>
                    </w:rPr>
                  </w:pPr>
                  <w:r>
                    <w:rPr>
                      <w:sz w:val="20"/>
                    </w:rPr>
                    <w:t>Supervisor’s  Emp ID</w:t>
                  </w:r>
                  <w:r w:rsidR="00041B5C" w:rsidRPr="00E42F30">
                    <w:rPr>
                      <w:sz w:val="20"/>
                    </w:rPr>
                    <w:t xml:space="preserve"> :</w:t>
                  </w:r>
                  <w:r w:rsidR="00AB7AF3" w:rsidRPr="00E42F30"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4506" w:type="dxa"/>
                  <w:shd w:val="clear" w:color="auto" w:fill="auto"/>
                </w:tcPr>
                <w:p w:rsidR="00041B5C" w:rsidRPr="00E42F30" w:rsidRDefault="00041B5C" w:rsidP="00FA2220">
                  <w:pPr>
                    <w:pStyle w:val="BodyText3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41B5C" w:rsidRPr="00E42F30" w:rsidTr="00E42F30">
              <w:tc>
                <w:tcPr>
                  <w:tcW w:w="4505" w:type="dxa"/>
                  <w:shd w:val="clear" w:color="auto" w:fill="auto"/>
                </w:tcPr>
                <w:p w:rsidR="00041B5C" w:rsidRPr="00E42F30" w:rsidRDefault="00041B5C" w:rsidP="005242BB">
                  <w:pPr>
                    <w:pStyle w:val="Caption"/>
                    <w:rPr>
                      <w:sz w:val="20"/>
                      <w:szCs w:val="18"/>
                    </w:rPr>
                  </w:pPr>
                  <w:r w:rsidRPr="00E42F30">
                    <w:rPr>
                      <w:sz w:val="20"/>
                    </w:rPr>
                    <w:t>Em</w:t>
                  </w:r>
                  <w:r w:rsidR="00AB7AF3" w:rsidRPr="00E42F30">
                    <w:rPr>
                      <w:sz w:val="20"/>
                    </w:rPr>
                    <w:t>ployment</w:t>
                  </w:r>
                  <w:r w:rsidR="00505063" w:rsidRPr="00E42F30">
                    <w:rPr>
                      <w:sz w:val="20"/>
                    </w:rPr>
                    <w:t xml:space="preserve"> </w:t>
                  </w:r>
                  <w:r w:rsidR="00AB7AF3" w:rsidRPr="00E42F30">
                    <w:rPr>
                      <w:sz w:val="20"/>
                    </w:rPr>
                    <w:t>Status</w:t>
                  </w:r>
                  <w:r w:rsidR="005242BB">
                    <w:rPr>
                      <w:sz w:val="20"/>
                    </w:rPr>
                    <w:t xml:space="preserve"> &amp; Duration</w:t>
                  </w:r>
                  <w:r w:rsidRPr="00E42F30">
                    <w:rPr>
                      <w:sz w:val="20"/>
                    </w:rPr>
                    <w:t>:</w:t>
                  </w:r>
                  <w:r w:rsidR="00AB7AF3" w:rsidRPr="00E42F30">
                    <w:rPr>
                      <w:sz w:val="20"/>
                    </w:rPr>
                    <w:t xml:space="preserve"> </w:t>
                  </w:r>
                  <w:r w:rsidR="00AB7AF3" w:rsidRPr="00E42F30">
                    <w:rPr>
                      <w:color w:val="FF0000"/>
                      <w:sz w:val="20"/>
                    </w:rPr>
                    <w:t>(Trainee/Probation/Confirmed</w:t>
                  </w:r>
                  <w:r w:rsidR="005242BB">
                    <w:rPr>
                      <w:color w:val="FF0000"/>
                      <w:sz w:val="20"/>
                    </w:rPr>
                    <w:t>)</w:t>
                  </w:r>
                </w:p>
              </w:tc>
              <w:tc>
                <w:tcPr>
                  <w:tcW w:w="4506" w:type="dxa"/>
                  <w:shd w:val="clear" w:color="auto" w:fill="auto"/>
                </w:tcPr>
                <w:p w:rsidR="00041B5C" w:rsidRPr="00E42F30" w:rsidRDefault="00041B5C" w:rsidP="00FA2220">
                  <w:pPr>
                    <w:pStyle w:val="BodyText3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5242BB" w:rsidRPr="00E42F30" w:rsidTr="00E42F30">
              <w:tc>
                <w:tcPr>
                  <w:tcW w:w="4505" w:type="dxa"/>
                  <w:shd w:val="clear" w:color="auto" w:fill="auto"/>
                </w:tcPr>
                <w:p w:rsidR="005242BB" w:rsidRPr="00E42F30" w:rsidRDefault="005242BB" w:rsidP="00E42F30">
                  <w:pPr>
                    <w:pStyle w:val="Caption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ESIC Applicability : </w:t>
                  </w:r>
                  <w:r w:rsidRPr="005242BB">
                    <w:rPr>
                      <w:color w:val="FF0000"/>
                      <w:sz w:val="20"/>
                    </w:rPr>
                    <w:t>(Yes/No)</w:t>
                  </w:r>
                </w:p>
              </w:tc>
              <w:tc>
                <w:tcPr>
                  <w:tcW w:w="4506" w:type="dxa"/>
                  <w:shd w:val="clear" w:color="auto" w:fill="auto"/>
                </w:tcPr>
                <w:p w:rsidR="005242BB" w:rsidRPr="00E42F30" w:rsidRDefault="005242BB" w:rsidP="00FA2220">
                  <w:pPr>
                    <w:pStyle w:val="BodyText3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41B5C" w:rsidRPr="00E42F30" w:rsidTr="00E42F30">
              <w:tc>
                <w:tcPr>
                  <w:tcW w:w="4505" w:type="dxa"/>
                  <w:shd w:val="clear" w:color="auto" w:fill="auto"/>
                </w:tcPr>
                <w:p w:rsidR="00041B5C" w:rsidRPr="00E42F30" w:rsidRDefault="00041B5C" w:rsidP="00E42F30">
                  <w:pPr>
                    <w:pStyle w:val="Caption"/>
                    <w:rPr>
                      <w:sz w:val="20"/>
                      <w:szCs w:val="18"/>
                    </w:rPr>
                  </w:pPr>
                  <w:r w:rsidRPr="00E42F30">
                    <w:rPr>
                      <w:sz w:val="20"/>
                    </w:rPr>
                    <w:t>Place of Posting :</w:t>
                  </w:r>
                  <w:r w:rsidR="00AB7AF3" w:rsidRPr="00E42F30">
                    <w:rPr>
                      <w:sz w:val="20"/>
                    </w:rPr>
                    <w:t xml:space="preserve"> </w:t>
                  </w:r>
                  <w:r w:rsidR="00505063" w:rsidRPr="00E42F30">
                    <w:rPr>
                      <w:color w:val="FF0000"/>
                      <w:sz w:val="20"/>
                    </w:rPr>
                    <w:t>(Sitting Location)</w:t>
                  </w:r>
                </w:p>
              </w:tc>
              <w:tc>
                <w:tcPr>
                  <w:tcW w:w="4506" w:type="dxa"/>
                  <w:shd w:val="clear" w:color="auto" w:fill="auto"/>
                </w:tcPr>
                <w:p w:rsidR="00041B5C" w:rsidRPr="00E42F30" w:rsidRDefault="00041B5C" w:rsidP="00FA2220">
                  <w:pPr>
                    <w:pStyle w:val="BodyText3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41B5C" w:rsidRPr="00E42F30" w:rsidTr="00E42F30">
              <w:tc>
                <w:tcPr>
                  <w:tcW w:w="4505" w:type="dxa"/>
                  <w:shd w:val="clear" w:color="auto" w:fill="auto"/>
                </w:tcPr>
                <w:p w:rsidR="00041B5C" w:rsidRPr="00E42F30" w:rsidRDefault="00041B5C" w:rsidP="00E42F30">
                  <w:pPr>
                    <w:pStyle w:val="Caption"/>
                    <w:rPr>
                      <w:sz w:val="20"/>
                      <w:szCs w:val="18"/>
                    </w:rPr>
                  </w:pPr>
                  <w:r w:rsidRPr="00E42F30">
                    <w:rPr>
                      <w:sz w:val="20"/>
                    </w:rPr>
                    <w:lastRenderedPageBreak/>
                    <w:t>Overall Experience (Yrs.) :</w:t>
                  </w:r>
                  <w:r w:rsidRPr="00E42F30">
                    <w:rPr>
                      <w:sz w:val="20"/>
                      <w:szCs w:val="18"/>
                    </w:rPr>
                    <w:t xml:space="preserve"> </w:t>
                  </w:r>
                </w:p>
              </w:tc>
              <w:tc>
                <w:tcPr>
                  <w:tcW w:w="4506" w:type="dxa"/>
                  <w:shd w:val="clear" w:color="auto" w:fill="auto"/>
                </w:tcPr>
                <w:p w:rsidR="00041B5C" w:rsidRPr="00E42F30" w:rsidRDefault="00041B5C" w:rsidP="00FA2220">
                  <w:pPr>
                    <w:pStyle w:val="BodyText3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41B5C" w:rsidRPr="00E42F30" w:rsidTr="00E42F30">
              <w:tc>
                <w:tcPr>
                  <w:tcW w:w="4505" w:type="dxa"/>
                  <w:shd w:val="clear" w:color="auto" w:fill="auto"/>
                </w:tcPr>
                <w:p w:rsidR="00041B5C" w:rsidRPr="00E42F30" w:rsidRDefault="00041B5C" w:rsidP="00E42F30">
                  <w:pPr>
                    <w:pStyle w:val="Caption"/>
                    <w:rPr>
                      <w:sz w:val="20"/>
                      <w:szCs w:val="18"/>
                    </w:rPr>
                  </w:pPr>
                  <w:r w:rsidRPr="00E42F30">
                    <w:rPr>
                      <w:sz w:val="20"/>
                    </w:rPr>
                    <w:t>Last Employment Name :</w:t>
                  </w:r>
                </w:p>
              </w:tc>
              <w:tc>
                <w:tcPr>
                  <w:tcW w:w="4506" w:type="dxa"/>
                  <w:shd w:val="clear" w:color="auto" w:fill="auto"/>
                </w:tcPr>
                <w:p w:rsidR="00041B5C" w:rsidRPr="00E42F30" w:rsidRDefault="00041B5C" w:rsidP="00FA2220">
                  <w:pPr>
                    <w:pStyle w:val="BodyText3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954D3" w:rsidRPr="00E42F30" w:rsidTr="00E42F30">
              <w:tc>
                <w:tcPr>
                  <w:tcW w:w="4505" w:type="dxa"/>
                  <w:shd w:val="clear" w:color="auto" w:fill="auto"/>
                </w:tcPr>
                <w:p w:rsidR="008954D3" w:rsidRPr="00E42F30" w:rsidRDefault="008954D3" w:rsidP="00E42F30">
                  <w:pPr>
                    <w:pStyle w:val="Caption"/>
                    <w:rPr>
                      <w:sz w:val="20"/>
                    </w:rPr>
                  </w:pPr>
                  <w:r w:rsidRPr="00E42F30">
                    <w:rPr>
                      <w:sz w:val="20"/>
                    </w:rPr>
                    <w:t>UAN NO :</w:t>
                  </w:r>
                </w:p>
              </w:tc>
              <w:tc>
                <w:tcPr>
                  <w:tcW w:w="4506" w:type="dxa"/>
                  <w:shd w:val="clear" w:color="auto" w:fill="auto"/>
                </w:tcPr>
                <w:p w:rsidR="008954D3" w:rsidRPr="00E42F30" w:rsidRDefault="008954D3" w:rsidP="00FA2220">
                  <w:pPr>
                    <w:pStyle w:val="BodyText3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954D3" w:rsidRPr="00E42F30" w:rsidTr="00E42F30">
              <w:tc>
                <w:tcPr>
                  <w:tcW w:w="4505" w:type="dxa"/>
                  <w:shd w:val="clear" w:color="auto" w:fill="auto"/>
                </w:tcPr>
                <w:p w:rsidR="008954D3" w:rsidRPr="008558ED" w:rsidRDefault="008954D3" w:rsidP="00E42F30">
                  <w:pPr>
                    <w:pStyle w:val="Caption"/>
                  </w:pPr>
                  <w:r w:rsidRPr="00E42F30">
                    <w:rPr>
                      <w:sz w:val="20"/>
                    </w:rPr>
                    <w:t>Bank Account Name &amp; Account No :</w:t>
                  </w:r>
                </w:p>
              </w:tc>
              <w:tc>
                <w:tcPr>
                  <w:tcW w:w="4506" w:type="dxa"/>
                  <w:shd w:val="clear" w:color="auto" w:fill="auto"/>
                </w:tcPr>
                <w:p w:rsidR="008954D3" w:rsidRPr="00E42F30" w:rsidRDefault="008954D3" w:rsidP="00FA2220">
                  <w:pPr>
                    <w:pStyle w:val="BodyText3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592E75" w:rsidRPr="005C2B81" w:rsidRDefault="0066055D" w:rsidP="00FA2220">
            <w:pPr>
              <w:pStyle w:val="BodyText3"/>
              <w:rPr>
                <w:rFonts w:cs="Arial"/>
                <w:sz w:val="18"/>
                <w:szCs w:val="18"/>
              </w:rPr>
            </w:pPr>
            <w:r w:rsidRPr="005C2B81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1A4B00" w:rsidTr="008954D3">
        <w:tc>
          <w:tcPr>
            <w:tcW w:w="9242" w:type="dxa"/>
            <w:shd w:val="clear" w:color="auto" w:fill="auto"/>
          </w:tcPr>
          <w:p w:rsidR="008954D3" w:rsidRPr="00041B5C" w:rsidRDefault="008954D3" w:rsidP="008954D3">
            <w:pPr>
              <w:pStyle w:val="Heading1"/>
            </w:pPr>
            <w:r>
              <w:lastRenderedPageBreak/>
              <w:t>Qualification DETAILS</w:t>
            </w:r>
            <w:r w:rsidRPr="005C2B81">
              <w:t>:</w:t>
            </w:r>
            <w:r w:rsidRPr="00041B5C">
              <w:rPr>
                <w:rFonts w:cs="Arial"/>
                <w:sz w:val="24"/>
                <w:szCs w:val="24"/>
              </w:rPr>
              <w:tab/>
              <w:t xml:space="preserve">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1417"/>
              <w:gridCol w:w="1418"/>
              <w:gridCol w:w="1984"/>
              <w:gridCol w:w="1560"/>
              <w:gridCol w:w="1327"/>
            </w:tblGrid>
            <w:tr w:rsidR="00E42F30" w:rsidTr="00E42F30">
              <w:tc>
                <w:tcPr>
                  <w:tcW w:w="1305" w:type="dxa"/>
                  <w:shd w:val="clear" w:color="auto" w:fill="auto"/>
                </w:tcPr>
                <w:p w:rsidR="008954D3" w:rsidRPr="00E42F30" w:rsidRDefault="008954D3" w:rsidP="00E42F30">
                  <w:pPr>
                    <w:pStyle w:val="Caption"/>
                    <w:rPr>
                      <w:sz w:val="20"/>
                    </w:rPr>
                  </w:pPr>
                  <w:r w:rsidRPr="00E42F30">
                    <w:rPr>
                      <w:sz w:val="20"/>
                    </w:rPr>
                    <w:t>Degree :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8954D3" w:rsidRPr="00E42F30" w:rsidRDefault="008954D3" w:rsidP="00E42F30">
                  <w:pPr>
                    <w:pStyle w:val="Caption"/>
                    <w:rPr>
                      <w:sz w:val="20"/>
                    </w:rPr>
                  </w:pPr>
                  <w:r w:rsidRPr="00E42F30">
                    <w:rPr>
                      <w:sz w:val="20"/>
                    </w:rPr>
                    <w:t>Joining (Yr)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8954D3" w:rsidRPr="00E42F30" w:rsidRDefault="008954D3" w:rsidP="00E42F30">
                  <w:pPr>
                    <w:pStyle w:val="Caption"/>
                    <w:rPr>
                      <w:sz w:val="20"/>
                    </w:rPr>
                  </w:pPr>
                  <w:r w:rsidRPr="00E42F30">
                    <w:rPr>
                      <w:sz w:val="20"/>
                    </w:rPr>
                    <w:t>Passing (Yr)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8954D3" w:rsidRPr="00E42F30" w:rsidRDefault="008954D3" w:rsidP="00E42F30">
                  <w:pPr>
                    <w:pStyle w:val="Caption"/>
                    <w:rPr>
                      <w:sz w:val="20"/>
                    </w:rPr>
                  </w:pPr>
                  <w:r w:rsidRPr="00E42F30">
                    <w:rPr>
                      <w:sz w:val="20"/>
                    </w:rPr>
                    <w:t>Name of Institute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8954D3" w:rsidRPr="00E42F30" w:rsidRDefault="008954D3" w:rsidP="00E42F30">
                  <w:pPr>
                    <w:pStyle w:val="Caption"/>
                    <w:rPr>
                      <w:sz w:val="20"/>
                    </w:rPr>
                  </w:pPr>
                  <w:r w:rsidRPr="00E42F30">
                    <w:rPr>
                      <w:sz w:val="20"/>
                    </w:rPr>
                    <w:t>Specialization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8954D3" w:rsidRPr="00E42F30" w:rsidRDefault="008954D3" w:rsidP="00E42F30">
                  <w:pPr>
                    <w:pStyle w:val="Caption"/>
                    <w:rPr>
                      <w:sz w:val="20"/>
                    </w:rPr>
                  </w:pPr>
                  <w:r w:rsidRPr="00E42F30">
                    <w:rPr>
                      <w:sz w:val="20"/>
                    </w:rPr>
                    <w:t>Percentage</w:t>
                  </w:r>
                </w:p>
              </w:tc>
            </w:tr>
            <w:tr w:rsidR="00E42F30" w:rsidTr="00E42F30">
              <w:tc>
                <w:tcPr>
                  <w:tcW w:w="1305" w:type="dxa"/>
                  <w:shd w:val="clear" w:color="auto" w:fill="auto"/>
                </w:tcPr>
                <w:p w:rsidR="008954D3" w:rsidRDefault="008954D3" w:rsidP="00E42F30">
                  <w:pPr>
                    <w:pStyle w:val="Header"/>
                    <w:snapToGrid w:val="0"/>
                    <w:jc w:val="both"/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8954D3" w:rsidRDefault="008954D3" w:rsidP="00E42F30">
                  <w:pPr>
                    <w:pStyle w:val="Header"/>
                    <w:snapToGrid w:val="0"/>
                    <w:jc w:val="both"/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8954D3" w:rsidRDefault="008954D3" w:rsidP="00E42F30">
                  <w:pPr>
                    <w:pStyle w:val="Header"/>
                    <w:snapToGrid w:val="0"/>
                    <w:jc w:val="both"/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8954D3" w:rsidRDefault="008954D3" w:rsidP="00E42F30">
                  <w:pPr>
                    <w:pStyle w:val="Header"/>
                    <w:snapToGrid w:val="0"/>
                    <w:jc w:val="both"/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8954D3" w:rsidRDefault="008954D3" w:rsidP="00E42F30">
                  <w:pPr>
                    <w:pStyle w:val="Header"/>
                    <w:snapToGrid w:val="0"/>
                    <w:jc w:val="both"/>
                  </w:pPr>
                </w:p>
              </w:tc>
              <w:tc>
                <w:tcPr>
                  <w:tcW w:w="1327" w:type="dxa"/>
                  <w:shd w:val="clear" w:color="auto" w:fill="auto"/>
                </w:tcPr>
                <w:p w:rsidR="008954D3" w:rsidRDefault="008954D3" w:rsidP="00E42F30">
                  <w:pPr>
                    <w:pStyle w:val="Header"/>
                    <w:snapToGrid w:val="0"/>
                    <w:jc w:val="both"/>
                  </w:pPr>
                </w:p>
              </w:tc>
            </w:tr>
            <w:tr w:rsidR="00E42F30" w:rsidTr="00E42F30">
              <w:tc>
                <w:tcPr>
                  <w:tcW w:w="1305" w:type="dxa"/>
                  <w:shd w:val="clear" w:color="auto" w:fill="auto"/>
                </w:tcPr>
                <w:p w:rsidR="008954D3" w:rsidRDefault="008954D3" w:rsidP="00E42F30">
                  <w:pPr>
                    <w:pStyle w:val="Header"/>
                    <w:snapToGrid w:val="0"/>
                    <w:jc w:val="both"/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8954D3" w:rsidRDefault="008954D3" w:rsidP="00E42F30">
                  <w:pPr>
                    <w:pStyle w:val="Header"/>
                    <w:snapToGrid w:val="0"/>
                    <w:jc w:val="both"/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8954D3" w:rsidRDefault="008954D3" w:rsidP="00E42F30">
                  <w:pPr>
                    <w:pStyle w:val="Header"/>
                    <w:snapToGrid w:val="0"/>
                    <w:jc w:val="both"/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8954D3" w:rsidRDefault="008954D3" w:rsidP="00E42F30">
                  <w:pPr>
                    <w:pStyle w:val="Header"/>
                    <w:snapToGrid w:val="0"/>
                    <w:jc w:val="both"/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8954D3" w:rsidRDefault="008954D3" w:rsidP="00E42F30">
                  <w:pPr>
                    <w:pStyle w:val="Header"/>
                    <w:snapToGrid w:val="0"/>
                    <w:jc w:val="both"/>
                  </w:pPr>
                </w:p>
              </w:tc>
              <w:tc>
                <w:tcPr>
                  <w:tcW w:w="1327" w:type="dxa"/>
                  <w:shd w:val="clear" w:color="auto" w:fill="auto"/>
                </w:tcPr>
                <w:p w:rsidR="008954D3" w:rsidRDefault="008954D3" w:rsidP="00E42F30">
                  <w:pPr>
                    <w:pStyle w:val="Header"/>
                    <w:snapToGrid w:val="0"/>
                    <w:jc w:val="both"/>
                  </w:pPr>
                </w:p>
              </w:tc>
            </w:tr>
            <w:tr w:rsidR="00E42F30" w:rsidTr="00E42F30">
              <w:tc>
                <w:tcPr>
                  <w:tcW w:w="1305" w:type="dxa"/>
                  <w:shd w:val="clear" w:color="auto" w:fill="auto"/>
                </w:tcPr>
                <w:p w:rsidR="008954D3" w:rsidRDefault="008954D3" w:rsidP="00E42F30">
                  <w:pPr>
                    <w:pStyle w:val="Header"/>
                    <w:snapToGrid w:val="0"/>
                    <w:jc w:val="both"/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8954D3" w:rsidRDefault="008954D3" w:rsidP="00E42F30">
                  <w:pPr>
                    <w:pStyle w:val="Header"/>
                    <w:snapToGrid w:val="0"/>
                    <w:jc w:val="both"/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8954D3" w:rsidRDefault="008954D3" w:rsidP="00E42F30">
                  <w:pPr>
                    <w:pStyle w:val="Header"/>
                    <w:snapToGrid w:val="0"/>
                    <w:jc w:val="both"/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8954D3" w:rsidRDefault="008954D3" w:rsidP="00E42F30">
                  <w:pPr>
                    <w:pStyle w:val="Header"/>
                    <w:snapToGrid w:val="0"/>
                    <w:jc w:val="both"/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8954D3" w:rsidRDefault="008954D3" w:rsidP="00E42F30">
                  <w:pPr>
                    <w:pStyle w:val="Header"/>
                    <w:snapToGrid w:val="0"/>
                    <w:jc w:val="both"/>
                  </w:pPr>
                </w:p>
              </w:tc>
              <w:tc>
                <w:tcPr>
                  <w:tcW w:w="1327" w:type="dxa"/>
                  <w:shd w:val="clear" w:color="auto" w:fill="auto"/>
                </w:tcPr>
                <w:p w:rsidR="008954D3" w:rsidRDefault="008954D3" w:rsidP="00E42F30">
                  <w:pPr>
                    <w:pStyle w:val="Header"/>
                    <w:snapToGrid w:val="0"/>
                    <w:jc w:val="both"/>
                  </w:pPr>
                </w:p>
              </w:tc>
            </w:tr>
            <w:tr w:rsidR="00E42F30" w:rsidTr="00E42F30">
              <w:tc>
                <w:tcPr>
                  <w:tcW w:w="1305" w:type="dxa"/>
                  <w:shd w:val="clear" w:color="auto" w:fill="auto"/>
                </w:tcPr>
                <w:p w:rsidR="008954D3" w:rsidRDefault="008954D3" w:rsidP="00E42F30">
                  <w:pPr>
                    <w:pStyle w:val="Header"/>
                    <w:snapToGrid w:val="0"/>
                    <w:jc w:val="both"/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8954D3" w:rsidRDefault="008954D3" w:rsidP="00E42F30">
                  <w:pPr>
                    <w:pStyle w:val="Header"/>
                    <w:snapToGrid w:val="0"/>
                    <w:jc w:val="both"/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8954D3" w:rsidRDefault="008954D3" w:rsidP="00E42F30">
                  <w:pPr>
                    <w:pStyle w:val="Header"/>
                    <w:snapToGrid w:val="0"/>
                    <w:jc w:val="both"/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8954D3" w:rsidRDefault="008954D3" w:rsidP="00E42F30">
                  <w:pPr>
                    <w:pStyle w:val="Header"/>
                    <w:snapToGrid w:val="0"/>
                    <w:jc w:val="both"/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8954D3" w:rsidRDefault="008954D3" w:rsidP="00E42F30">
                  <w:pPr>
                    <w:pStyle w:val="Header"/>
                    <w:snapToGrid w:val="0"/>
                    <w:jc w:val="both"/>
                  </w:pPr>
                </w:p>
              </w:tc>
              <w:tc>
                <w:tcPr>
                  <w:tcW w:w="1327" w:type="dxa"/>
                  <w:shd w:val="clear" w:color="auto" w:fill="auto"/>
                </w:tcPr>
                <w:p w:rsidR="008954D3" w:rsidRDefault="008954D3" w:rsidP="00E42F30">
                  <w:pPr>
                    <w:pStyle w:val="Header"/>
                    <w:snapToGrid w:val="0"/>
                    <w:jc w:val="both"/>
                  </w:pPr>
                </w:p>
              </w:tc>
            </w:tr>
            <w:tr w:rsidR="00E42F30" w:rsidRPr="00E42F30" w:rsidTr="00E42F30">
              <w:tc>
                <w:tcPr>
                  <w:tcW w:w="1305" w:type="dxa"/>
                  <w:shd w:val="clear" w:color="auto" w:fill="auto"/>
                </w:tcPr>
                <w:p w:rsidR="008954D3" w:rsidRDefault="008954D3" w:rsidP="00E42F30">
                  <w:pPr>
                    <w:pStyle w:val="Header"/>
                    <w:snapToGrid w:val="0"/>
                    <w:jc w:val="both"/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8954D3" w:rsidRDefault="008954D3" w:rsidP="00E42F30">
                  <w:pPr>
                    <w:pStyle w:val="Header"/>
                    <w:snapToGrid w:val="0"/>
                    <w:jc w:val="both"/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8954D3" w:rsidRDefault="008954D3" w:rsidP="00E42F30">
                  <w:pPr>
                    <w:pStyle w:val="Header"/>
                    <w:snapToGrid w:val="0"/>
                    <w:jc w:val="both"/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8954D3" w:rsidRDefault="008954D3" w:rsidP="00E42F30">
                  <w:pPr>
                    <w:pStyle w:val="Header"/>
                    <w:snapToGrid w:val="0"/>
                    <w:jc w:val="both"/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8954D3" w:rsidRDefault="008954D3" w:rsidP="00E42F30">
                  <w:pPr>
                    <w:pStyle w:val="Header"/>
                    <w:snapToGrid w:val="0"/>
                    <w:jc w:val="both"/>
                  </w:pPr>
                </w:p>
              </w:tc>
              <w:tc>
                <w:tcPr>
                  <w:tcW w:w="1327" w:type="dxa"/>
                  <w:shd w:val="clear" w:color="auto" w:fill="auto"/>
                </w:tcPr>
                <w:p w:rsidR="008954D3" w:rsidRDefault="008954D3" w:rsidP="00E42F30">
                  <w:pPr>
                    <w:pStyle w:val="Header"/>
                    <w:snapToGrid w:val="0"/>
                    <w:jc w:val="both"/>
                  </w:pPr>
                </w:p>
              </w:tc>
            </w:tr>
          </w:tbl>
          <w:p w:rsidR="001A4B00" w:rsidRDefault="001A4B00">
            <w:pPr>
              <w:pStyle w:val="Header"/>
              <w:snapToGrid w:val="0"/>
              <w:jc w:val="both"/>
            </w:pPr>
          </w:p>
        </w:tc>
      </w:tr>
    </w:tbl>
    <w:p w:rsidR="00592E75" w:rsidRDefault="00592E75">
      <w:pPr>
        <w:pStyle w:val="BodyText3"/>
        <w:rPr>
          <w:rFonts w:cs="Arial"/>
          <w:b/>
          <w:bCs/>
          <w:sz w:val="18"/>
          <w:szCs w:val="18"/>
        </w:rPr>
      </w:pPr>
    </w:p>
    <w:p w:rsidR="00592E75" w:rsidRDefault="00C475AF">
      <w:pPr>
        <w:pStyle w:val="Heading1"/>
      </w:pPr>
      <w:r>
        <w:t>Requested BY</w:t>
      </w:r>
      <w:r w:rsidR="00592E75">
        <w:tab/>
      </w:r>
      <w:r w:rsidR="00592E75">
        <w:tab/>
      </w:r>
      <w:r w:rsidR="00592E75">
        <w:tab/>
      </w:r>
    </w:p>
    <w:p w:rsidR="00592E75" w:rsidRDefault="00592E75">
      <w:pPr>
        <w:pStyle w:val="BodyText3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Name: </w:t>
      </w:r>
      <w:r>
        <w:rPr>
          <w:rFonts w:cs="Arial"/>
          <w:b/>
          <w:sz w:val="18"/>
          <w:szCs w:val="18"/>
        </w:rPr>
        <w:tab/>
      </w:r>
    </w:p>
    <w:p w:rsidR="00592E75" w:rsidRDefault="00592E75">
      <w:pPr>
        <w:pStyle w:val="Heading1"/>
      </w:pPr>
      <w:r>
        <w:t>Approved BY</w:t>
      </w:r>
    </w:p>
    <w:p w:rsidR="00592E75" w:rsidRDefault="00592E75">
      <w:pPr>
        <w:pStyle w:val="BodyText3"/>
      </w:pPr>
      <w:r>
        <w:rPr>
          <w:rFonts w:cs="Arial"/>
          <w:b/>
          <w:sz w:val="18"/>
          <w:szCs w:val="18"/>
        </w:rPr>
        <w:t>Name:</w:t>
      </w:r>
      <w:r w:rsidR="00066B81">
        <w:rPr>
          <w:rFonts w:cs="Arial"/>
          <w:b/>
          <w:sz w:val="18"/>
          <w:szCs w:val="18"/>
        </w:rPr>
        <w:t xml:space="preserve"> </w:t>
      </w:r>
    </w:p>
    <w:sectPr w:rsidR="00592E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97" w:right="1440" w:bottom="1236" w:left="1440" w:header="720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5F3" w:rsidRDefault="007C75F3">
      <w:pPr>
        <w:spacing w:before="0" w:after="0" w:line="240" w:lineRule="auto"/>
      </w:pPr>
      <w:r>
        <w:separator/>
      </w:r>
    </w:p>
  </w:endnote>
  <w:endnote w:type="continuationSeparator" w:id="0">
    <w:p w:rsidR="007C75F3" w:rsidRDefault="007C75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E75" w:rsidRDefault="00592E7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E75" w:rsidRDefault="00592E75">
    <w:pPr>
      <w:pStyle w:val="Footer"/>
      <w:pBdr>
        <w:top w:val="double" w:sz="1" w:space="1" w:color="800000"/>
      </w:pBdr>
      <w:tabs>
        <w:tab w:val="clear" w:pos="4320"/>
        <w:tab w:val="clear" w:pos="8640"/>
        <w:tab w:val="right" w:pos="9026"/>
      </w:tabs>
    </w:pPr>
    <w:r>
      <w:rPr>
        <w:rFonts w:ascii="Cambria" w:hAnsi="Cambria"/>
      </w:rPr>
      <w:t>Confidential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F0C7E">
      <w:rPr>
        <w:noProof/>
      </w:rPr>
      <w:t>1</w:t>
    </w:r>
    <w:r>
      <w:fldChar w:fldCharType="end"/>
    </w:r>
  </w:p>
  <w:p w:rsidR="00592E75" w:rsidRDefault="00592E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E75" w:rsidRDefault="00592E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5F3" w:rsidRDefault="007C75F3">
      <w:pPr>
        <w:spacing w:before="0" w:after="0" w:line="240" w:lineRule="auto"/>
      </w:pPr>
      <w:r>
        <w:separator/>
      </w:r>
    </w:p>
  </w:footnote>
  <w:footnote w:type="continuationSeparator" w:id="0">
    <w:p w:rsidR="007C75F3" w:rsidRDefault="007C75F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E75" w:rsidRDefault="00592E7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E75" w:rsidRDefault="00592E75">
    <w:pPr>
      <w:pStyle w:val="Header"/>
      <w:pBdr>
        <w:bottom w:val="double" w:sz="1" w:space="1" w:color="800000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 Employee Master Creation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E75" w:rsidRDefault="00592E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90"/>
    <w:rsid w:val="000207F0"/>
    <w:rsid w:val="00022B47"/>
    <w:rsid w:val="00026F6B"/>
    <w:rsid w:val="00035AB1"/>
    <w:rsid w:val="00041B5C"/>
    <w:rsid w:val="00041B98"/>
    <w:rsid w:val="00051C11"/>
    <w:rsid w:val="00052274"/>
    <w:rsid w:val="0005525B"/>
    <w:rsid w:val="00055B3E"/>
    <w:rsid w:val="00057365"/>
    <w:rsid w:val="00060EBE"/>
    <w:rsid w:val="00066B81"/>
    <w:rsid w:val="0007331B"/>
    <w:rsid w:val="000755A2"/>
    <w:rsid w:val="00093B33"/>
    <w:rsid w:val="000A4B73"/>
    <w:rsid w:val="000A5F65"/>
    <w:rsid w:val="000B000C"/>
    <w:rsid w:val="000B6F6F"/>
    <w:rsid w:val="000C37E3"/>
    <w:rsid w:val="000E7608"/>
    <w:rsid w:val="001120A5"/>
    <w:rsid w:val="0011214B"/>
    <w:rsid w:val="00117D05"/>
    <w:rsid w:val="001234EC"/>
    <w:rsid w:val="0013218A"/>
    <w:rsid w:val="00151040"/>
    <w:rsid w:val="00173CF6"/>
    <w:rsid w:val="00194826"/>
    <w:rsid w:val="00195A93"/>
    <w:rsid w:val="001A4B00"/>
    <w:rsid w:val="002012CF"/>
    <w:rsid w:val="002077AA"/>
    <w:rsid w:val="0021485E"/>
    <w:rsid w:val="00216489"/>
    <w:rsid w:val="00237370"/>
    <w:rsid w:val="00265F62"/>
    <w:rsid w:val="00276EE0"/>
    <w:rsid w:val="0029164E"/>
    <w:rsid w:val="00294F71"/>
    <w:rsid w:val="002A5403"/>
    <w:rsid w:val="002B1794"/>
    <w:rsid w:val="002B340C"/>
    <w:rsid w:val="002C5734"/>
    <w:rsid w:val="002E6BBD"/>
    <w:rsid w:val="002F7D8D"/>
    <w:rsid w:val="00355CD9"/>
    <w:rsid w:val="00356474"/>
    <w:rsid w:val="00362764"/>
    <w:rsid w:val="00363AA1"/>
    <w:rsid w:val="003721E3"/>
    <w:rsid w:val="003A163D"/>
    <w:rsid w:val="003A2A02"/>
    <w:rsid w:val="003A6894"/>
    <w:rsid w:val="003B1F19"/>
    <w:rsid w:val="003D01E6"/>
    <w:rsid w:val="00405FAE"/>
    <w:rsid w:val="00407E97"/>
    <w:rsid w:val="00423350"/>
    <w:rsid w:val="00455479"/>
    <w:rsid w:val="00455F2C"/>
    <w:rsid w:val="004602FF"/>
    <w:rsid w:val="00464D05"/>
    <w:rsid w:val="00475E0A"/>
    <w:rsid w:val="004A4690"/>
    <w:rsid w:val="004B24F4"/>
    <w:rsid w:val="004C1C56"/>
    <w:rsid w:val="004C5605"/>
    <w:rsid w:val="004E7987"/>
    <w:rsid w:val="00505063"/>
    <w:rsid w:val="005242BB"/>
    <w:rsid w:val="0056681F"/>
    <w:rsid w:val="00591BD8"/>
    <w:rsid w:val="00592E75"/>
    <w:rsid w:val="005C2B81"/>
    <w:rsid w:val="005D0090"/>
    <w:rsid w:val="005D7A40"/>
    <w:rsid w:val="005E1149"/>
    <w:rsid w:val="005E5C25"/>
    <w:rsid w:val="005F3033"/>
    <w:rsid w:val="005F3439"/>
    <w:rsid w:val="005F51B5"/>
    <w:rsid w:val="00600123"/>
    <w:rsid w:val="00603DE4"/>
    <w:rsid w:val="006206ED"/>
    <w:rsid w:val="006304A5"/>
    <w:rsid w:val="00642364"/>
    <w:rsid w:val="006453E2"/>
    <w:rsid w:val="006554F7"/>
    <w:rsid w:val="0065648E"/>
    <w:rsid w:val="0066055D"/>
    <w:rsid w:val="0066134B"/>
    <w:rsid w:val="00690FE7"/>
    <w:rsid w:val="006A4451"/>
    <w:rsid w:val="006B4C9C"/>
    <w:rsid w:val="006C2B26"/>
    <w:rsid w:val="006D09AD"/>
    <w:rsid w:val="006D6428"/>
    <w:rsid w:val="006E421D"/>
    <w:rsid w:val="006E4BF3"/>
    <w:rsid w:val="006E6D8E"/>
    <w:rsid w:val="00700A7F"/>
    <w:rsid w:val="00715566"/>
    <w:rsid w:val="00721A52"/>
    <w:rsid w:val="007314C4"/>
    <w:rsid w:val="00732951"/>
    <w:rsid w:val="00737356"/>
    <w:rsid w:val="00741EE8"/>
    <w:rsid w:val="0074682E"/>
    <w:rsid w:val="00781472"/>
    <w:rsid w:val="007851AB"/>
    <w:rsid w:val="007B3985"/>
    <w:rsid w:val="007C75F3"/>
    <w:rsid w:val="00800DC1"/>
    <w:rsid w:val="00803EC7"/>
    <w:rsid w:val="008140AB"/>
    <w:rsid w:val="008232A6"/>
    <w:rsid w:val="00833850"/>
    <w:rsid w:val="008343E1"/>
    <w:rsid w:val="008359F9"/>
    <w:rsid w:val="0085002C"/>
    <w:rsid w:val="008531F4"/>
    <w:rsid w:val="008558ED"/>
    <w:rsid w:val="00873F01"/>
    <w:rsid w:val="00873F15"/>
    <w:rsid w:val="00875D60"/>
    <w:rsid w:val="00893983"/>
    <w:rsid w:val="008954D3"/>
    <w:rsid w:val="008B2101"/>
    <w:rsid w:val="008B5F01"/>
    <w:rsid w:val="008C2AF9"/>
    <w:rsid w:val="008C60B9"/>
    <w:rsid w:val="008F0C7E"/>
    <w:rsid w:val="008F42C6"/>
    <w:rsid w:val="008F55C5"/>
    <w:rsid w:val="00921E63"/>
    <w:rsid w:val="00940FB8"/>
    <w:rsid w:val="009431C0"/>
    <w:rsid w:val="009512F3"/>
    <w:rsid w:val="00952DD0"/>
    <w:rsid w:val="0096242C"/>
    <w:rsid w:val="00970BE0"/>
    <w:rsid w:val="009733FB"/>
    <w:rsid w:val="009928AA"/>
    <w:rsid w:val="009938F6"/>
    <w:rsid w:val="009B42C9"/>
    <w:rsid w:val="009D462D"/>
    <w:rsid w:val="009D5198"/>
    <w:rsid w:val="009D57C1"/>
    <w:rsid w:val="009E439D"/>
    <w:rsid w:val="00A17C91"/>
    <w:rsid w:val="00A32373"/>
    <w:rsid w:val="00A4621D"/>
    <w:rsid w:val="00A62AF9"/>
    <w:rsid w:val="00A65A5A"/>
    <w:rsid w:val="00A74F25"/>
    <w:rsid w:val="00A83D64"/>
    <w:rsid w:val="00A861DF"/>
    <w:rsid w:val="00A86398"/>
    <w:rsid w:val="00A90AF2"/>
    <w:rsid w:val="00AA284F"/>
    <w:rsid w:val="00AB7AF3"/>
    <w:rsid w:val="00AC040A"/>
    <w:rsid w:val="00AC2BB4"/>
    <w:rsid w:val="00AD01E4"/>
    <w:rsid w:val="00AD2188"/>
    <w:rsid w:val="00AD6F7B"/>
    <w:rsid w:val="00AF68B3"/>
    <w:rsid w:val="00B02160"/>
    <w:rsid w:val="00B14265"/>
    <w:rsid w:val="00B33C8B"/>
    <w:rsid w:val="00B60533"/>
    <w:rsid w:val="00B74401"/>
    <w:rsid w:val="00B817B4"/>
    <w:rsid w:val="00B943B0"/>
    <w:rsid w:val="00BC3E5E"/>
    <w:rsid w:val="00BC5203"/>
    <w:rsid w:val="00BD5DFB"/>
    <w:rsid w:val="00BE06AC"/>
    <w:rsid w:val="00BE4DE5"/>
    <w:rsid w:val="00BF4C76"/>
    <w:rsid w:val="00BF4EFA"/>
    <w:rsid w:val="00C0730F"/>
    <w:rsid w:val="00C17962"/>
    <w:rsid w:val="00C34319"/>
    <w:rsid w:val="00C3557A"/>
    <w:rsid w:val="00C4628C"/>
    <w:rsid w:val="00C475AF"/>
    <w:rsid w:val="00C62023"/>
    <w:rsid w:val="00C63ED4"/>
    <w:rsid w:val="00C700FE"/>
    <w:rsid w:val="00C84521"/>
    <w:rsid w:val="00C95B81"/>
    <w:rsid w:val="00CA017B"/>
    <w:rsid w:val="00CA1ADB"/>
    <w:rsid w:val="00CA2506"/>
    <w:rsid w:val="00CA6B5D"/>
    <w:rsid w:val="00CB3EFF"/>
    <w:rsid w:val="00CC06CA"/>
    <w:rsid w:val="00CC0C6A"/>
    <w:rsid w:val="00CC5D85"/>
    <w:rsid w:val="00CD14F3"/>
    <w:rsid w:val="00CF5CE1"/>
    <w:rsid w:val="00D00B20"/>
    <w:rsid w:val="00D03B21"/>
    <w:rsid w:val="00D12DC1"/>
    <w:rsid w:val="00D12E90"/>
    <w:rsid w:val="00D240FF"/>
    <w:rsid w:val="00D31F87"/>
    <w:rsid w:val="00D4117D"/>
    <w:rsid w:val="00D4208E"/>
    <w:rsid w:val="00D4227C"/>
    <w:rsid w:val="00D451EA"/>
    <w:rsid w:val="00D61DBB"/>
    <w:rsid w:val="00D72BCC"/>
    <w:rsid w:val="00D7719C"/>
    <w:rsid w:val="00D92671"/>
    <w:rsid w:val="00D944D5"/>
    <w:rsid w:val="00DA3681"/>
    <w:rsid w:val="00DD0E6C"/>
    <w:rsid w:val="00DD66D8"/>
    <w:rsid w:val="00DF3915"/>
    <w:rsid w:val="00DF6309"/>
    <w:rsid w:val="00E03497"/>
    <w:rsid w:val="00E228C1"/>
    <w:rsid w:val="00E429F6"/>
    <w:rsid w:val="00E42F30"/>
    <w:rsid w:val="00E56F22"/>
    <w:rsid w:val="00E74947"/>
    <w:rsid w:val="00E76303"/>
    <w:rsid w:val="00E77B24"/>
    <w:rsid w:val="00EA3642"/>
    <w:rsid w:val="00EA7541"/>
    <w:rsid w:val="00EB45FE"/>
    <w:rsid w:val="00EB6FC7"/>
    <w:rsid w:val="00EC1AE8"/>
    <w:rsid w:val="00EC268C"/>
    <w:rsid w:val="00EE62F0"/>
    <w:rsid w:val="00EF3366"/>
    <w:rsid w:val="00EF677A"/>
    <w:rsid w:val="00EF68A5"/>
    <w:rsid w:val="00EF7FA7"/>
    <w:rsid w:val="00F0275E"/>
    <w:rsid w:val="00F111FE"/>
    <w:rsid w:val="00F23321"/>
    <w:rsid w:val="00F2606E"/>
    <w:rsid w:val="00F30666"/>
    <w:rsid w:val="00F32903"/>
    <w:rsid w:val="00F337BD"/>
    <w:rsid w:val="00F35CE2"/>
    <w:rsid w:val="00F5266B"/>
    <w:rsid w:val="00F85BE1"/>
    <w:rsid w:val="00FA2220"/>
    <w:rsid w:val="00FA3138"/>
    <w:rsid w:val="00FB353D"/>
    <w:rsid w:val="00FB4384"/>
    <w:rsid w:val="00FC3F5E"/>
    <w:rsid w:val="00FE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F1BA98F7-43F0-4EF3-8F35-17A9340D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before="200" w:after="200" w:line="276" w:lineRule="auto"/>
    </w:pPr>
    <w:rPr>
      <w:rFonts w:ascii="Calibri" w:hAnsi="Calibri" w:cs="Calibri"/>
      <w:lang w:val="en-US" w:eastAsia="en-US" w:bidi="en-US"/>
    </w:rPr>
  </w:style>
  <w:style w:type="paragraph" w:styleId="Heading1">
    <w:name w:val="heading 1"/>
    <w:basedOn w:val="Normal"/>
    <w:next w:val="Normal"/>
    <w:qFormat/>
    <w:pPr>
      <w:numPr>
        <w:numId w:val="1"/>
      </w:numPr>
      <w:pBdr>
        <w:top w:val="single" w:sz="20" w:space="0" w:color="FFFF00"/>
        <w:left w:val="single" w:sz="20" w:space="0" w:color="FFFF00"/>
        <w:bottom w:val="single" w:sz="20" w:space="0" w:color="FFFF00"/>
        <w:right w:val="single" w:sz="20" w:space="0" w:color="FFFF00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pBdr>
        <w:top w:val="single" w:sz="20" w:space="0" w:color="00FF00"/>
        <w:left w:val="single" w:sz="20" w:space="0" w:color="00FF00"/>
        <w:bottom w:val="single" w:sz="20" w:space="0" w:color="00FF00"/>
        <w:right w:val="single" w:sz="20" w:space="0" w:color="00FF00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pBdr>
        <w:top w:val="single" w:sz="4" w:space="2" w:color="FFFF00"/>
        <w:left w:val="single" w:sz="4" w:space="2" w:color="FFFF00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pBdr>
        <w:top w:val="single" w:sz="4" w:space="2" w:color="FFFF00"/>
        <w:left w:val="single" w:sz="4" w:space="2" w:color="FFFF00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pBdr>
        <w:bottom w:val="single" w:sz="4" w:space="1" w:color="FFFF00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pBdr>
        <w:bottom w:val="single" w:sz="4" w:space="1" w:color="FFFF00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styleId="DefaultParagraphFont0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DefaultParagraphFont1">
    <w:name w:val="WW-Default Paragraph Font1"/>
  </w:style>
  <w:style w:type="character" w:customStyle="1" w:styleId="FootnoteCharacters">
    <w:name w:val="Footnote Characters"/>
    <w:rPr>
      <w:rFonts w:ascii="Arial" w:hAnsi="Arial"/>
      <w:sz w:val="16"/>
      <w:vertAlign w:val="superscript"/>
    </w:rPr>
  </w:style>
  <w:style w:type="character" w:styleId="PageNumber">
    <w:name w:val="page number"/>
    <w:basedOn w:val="WW-DefaultParagraph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NoSpacingChar">
    <w:name w:val="No Spacing Char"/>
    <w:rPr>
      <w:sz w:val="20"/>
      <w:szCs w:val="20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Arial" w:hAnsi="Arial"/>
      <w:b/>
      <w:sz w:val="24"/>
    </w:rPr>
  </w:style>
  <w:style w:type="character" w:customStyle="1" w:styleId="FooterChar">
    <w:name w:val="Footer Char"/>
    <w:rPr>
      <w:rFonts w:ascii="Arial" w:hAnsi="Arial"/>
      <w:sz w:val="22"/>
    </w:rPr>
  </w:style>
  <w:style w:type="character" w:customStyle="1" w:styleId="BodyText3Char">
    <w:name w:val="Body Text 3 Char"/>
    <w:rPr>
      <w:rFonts w:ascii="Arial" w:hAnsi="Arial"/>
      <w:sz w:val="22"/>
      <w:szCs w:val="16"/>
    </w:rPr>
  </w:style>
  <w:style w:type="character" w:customStyle="1" w:styleId="Heading2Char">
    <w:name w:val="Heading 2 Char"/>
    <w:rPr>
      <w:caps/>
      <w:spacing w:val="15"/>
      <w:shd w:val="clear" w:color="auto" w:fill="DBE5F1"/>
    </w:rPr>
  </w:style>
  <w:style w:type="character" w:customStyle="1" w:styleId="Heading1Char">
    <w:name w:val="Heading 1 Char"/>
    <w:rPr>
      <w:b/>
      <w:bCs/>
      <w:caps/>
      <w:color w:val="FFFFFF"/>
      <w:spacing w:val="15"/>
      <w:shd w:val="clear" w:color="auto" w:fill="4F81BD"/>
    </w:rPr>
  </w:style>
  <w:style w:type="character" w:customStyle="1" w:styleId="Heading3Char">
    <w:name w:val="Heading 3 Char"/>
    <w:rPr>
      <w:caps/>
      <w:color w:val="243F60"/>
      <w:spacing w:val="15"/>
    </w:rPr>
  </w:style>
  <w:style w:type="character" w:customStyle="1" w:styleId="Heading4Char">
    <w:name w:val="Heading 4 Char"/>
    <w:rPr>
      <w:caps/>
      <w:color w:val="365F91"/>
      <w:spacing w:val="10"/>
    </w:rPr>
  </w:style>
  <w:style w:type="character" w:customStyle="1" w:styleId="Heading5Char">
    <w:name w:val="Heading 5 Char"/>
    <w:rPr>
      <w:caps/>
      <w:color w:val="365F91"/>
      <w:spacing w:val="10"/>
    </w:rPr>
  </w:style>
  <w:style w:type="character" w:customStyle="1" w:styleId="Heading6Char">
    <w:name w:val="Heading 6 Char"/>
    <w:rPr>
      <w:caps/>
      <w:color w:val="365F91"/>
      <w:spacing w:val="10"/>
    </w:rPr>
  </w:style>
  <w:style w:type="character" w:customStyle="1" w:styleId="Heading7Char">
    <w:name w:val="Heading 7 Char"/>
    <w:rPr>
      <w:caps/>
      <w:color w:val="365F91"/>
      <w:spacing w:val="10"/>
    </w:rPr>
  </w:style>
  <w:style w:type="character" w:customStyle="1" w:styleId="Heading8Char">
    <w:name w:val="Heading 8 Char"/>
    <w:rPr>
      <w:caps/>
      <w:spacing w:val="10"/>
      <w:sz w:val="18"/>
      <w:szCs w:val="18"/>
    </w:rPr>
  </w:style>
  <w:style w:type="character" w:customStyle="1" w:styleId="Heading9Char">
    <w:name w:val="Heading 9 Char"/>
    <w:rPr>
      <w:i/>
      <w:caps/>
      <w:spacing w:val="10"/>
      <w:sz w:val="18"/>
      <w:szCs w:val="18"/>
    </w:rPr>
  </w:style>
  <w:style w:type="character" w:customStyle="1" w:styleId="TitleChar">
    <w:name w:val="Title Char"/>
    <w:rPr>
      <w:caps/>
      <w:color w:val="4F81BD"/>
      <w:spacing w:val="10"/>
      <w:kern w:val="1"/>
      <w:sz w:val="52"/>
      <w:szCs w:val="52"/>
    </w:rPr>
  </w:style>
  <w:style w:type="character" w:customStyle="1" w:styleId="SubtitleChar">
    <w:name w:val="Subtitle Char"/>
    <w:rPr>
      <w:caps/>
      <w:color w:val="595959"/>
      <w:spacing w:val="10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caps/>
      <w:color w:val="243F60"/>
      <w:spacing w:val="5"/>
    </w:rPr>
  </w:style>
  <w:style w:type="character" w:customStyle="1" w:styleId="QuoteChar">
    <w:name w:val="Quote Char"/>
    <w:rPr>
      <w:i/>
      <w:iCs/>
      <w:sz w:val="20"/>
      <w:szCs w:val="20"/>
    </w:rPr>
  </w:style>
  <w:style w:type="character" w:customStyle="1" w:styleId="IntenseQuoteChar">
    <w:name w:val="Intense Quote Char"/>
    <w:rPr>
      <w:i/>
      <w:iCs/>
      <w:color w:val="4F81BD"/>
      <w:sz w:val="20"/>
      <w:szCs w:val="20"/>
    </w:rPr>
  </w:style>
  <w:style w:type="character" w:styleId="SubtleEmphasis">
    <w:name w:val="Subtle Emphasis"/>
    <w:qFormat/>
    <w:rPr>
      <w:i/>
      <w:iCs/>
      <w:color w:val="243F60"/>
    </w:rPr>
  </w:style>
  <w:style w:type="character" w:styleId="IntenseEmphasis">
    <w:name w:val="Intense Emphasis"/>
    <w:qFormat/>
    <w:rPr>
      <w:b/>
      <w:bCs/>
      <w:caps/>
      <w:color w:val="243F60"/>
      <w:spacing w:val="10"/>
    </w:rPr>
  </w:style>
  <w:style w:type="character" w:styleId="SubtleReference">
    <w:name w:val="Subtle Reference"/>
    <w:qFormat/>
    <w:rPr>
      <w:b/>
      <w:bCs/>
      <w:color w:val="4F81BD"/>
    </w:rPr>
  </w:style>
  <w:style w:type="character" w:styleId="IntenseReference">
    <w:name w:val="Intense Reference"/>
    <w:qFormat/>
    <w:rPr>
      <w:b/>
      <w:bCs/>
      <w:i/>
      <w:iCs/>
      <w:caps/>
      <w:color w:val="4F81BD"/>
    </w:rPr>
  </w:style>
  <w:style w:type="character" w:styleId="BookTitle">
    <w:name w:val="Book Title"/>
    <w:qFormat/>
    <w:rPr>
      <w:b/>
      <w:bCs/>
      <w:i/>
      <w:iCs/>
      <w:spacing w:val="9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Pr>
      <w:rFonts w:ascii="Times New Roman" w:hAnsi="Times New Roman"/>
      <w:sz w:val="24"/>
      <w:lang w:val="en-AU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qFormat/>
    <w:rPr>
      <w:b/>
      <w:bCs/>
      <w:color w:val="365F91"/>
      <w:sz w:val="16"/>
      <w:szCs w:val="16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3">
    <w:name w:val="Body Text 3"/>
    <w:basedOn w:val="Normal"/>
    <w:pPr>
      <w:spacing w:after="120"/>
      <w:jc w:val="both"/>
    </w:pPr>
    <w:rPr>
      <w:szCs w:val="16"/>
    </w:rPr>
  </w:style>
  <w:style w:type="paragraph" w:styleId="TOC1">
    <w:name w:val="toc 1"/>
    <w:basedOn w:val="Normal"/>
    <w:next w:val="Normal"/>
    <w:pPr>
      <w:spacing w:before="120" w:after="120"/>
    </w:pPr>
    <w:rPr>
      <w:b/>
      <w:bCs/>
      <w:szCs w:val="24"/>
      <w:lang w:val="en-GB"/>
    </w:rPr>
  </w:style>
  <w:style w:type="paragraph" w:styleId="TOC2">
    <w:name w:val="toc 2"/>
    <w:basedOn w:val="Normal"/>
    <w:next w:val="Normal"/>
    <w:pPr>
      <w:ind w:left="200"/>
    </w:pPr>
    <w:rPr>
      <w:szCs w:val="24"/>
      <w:lang w:val="en-GB"/>
    </w:rPr>
  </w:style>
  <w:style w:type="paragraph" w:styleId="TOC3">
    <w:name w:val="toc 3"/>
    <w:basedOn w:val="Normal"/>
    <w:next w:val="Normal"/>
    <w:pPr>
      <w:ind w:left="400"/>
    </w:pPr>
    <w:rPr>
      <w:iCs/>
      <w:szCs w:val="24"/>
      <w:lang w:val="en-GB"/>
    </w:rPr>
  </w:style>
  <w:style w:type="paragraph" w:styleId="FootnoteText">
    <w:name w:val="footnote text"/>
    <w:basedOn w:val="Normal"/>
    <w:rPr>
      <w:rFonts w:ascii="Arial" w:hAnsi="Arial"/>
      <w:sz w:val="16"/>
      <w:lang w:val="en-GB"/>
    </w:rPr>
  </w:style>
  <w:style w:type="paragraph" w:styleId="Header">
    <w:name w:val="header"/>
    <w:basedOn w:val="Normal"/>
    <w:next w:val="BodyText3"/>
    <w:pPr>
      <w:tabs>
        <w:tab w:val="center" w:pos="4320"/>
        <w:tab w:val="right" w:pos="8640"/>
      </w:tabs>
    </w:pPr>
    <w:rPr>
      <w:b/>
      <w:sz w:val="24"/>
    </w:rPr>
  </w:style>
  <w:style w:type="paragraph" w:customStyle="1" w:styleId="HPCL">
    <w:name w:val="HPCL"/>
    <w:basedOn w:val="BodyText3"/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540"/>
    </w:pPr>
    <w:rPr>
      <w:rFonts w:cs="Arial"/>
      <w:color w:val="000000"/>
      <w:szCs w:val="16"/>
    </w:rPr>
  </w:style>
  <w:style w:type="paragraph" w:styleId="TOC4">
    <w:name w:val="toc 4"/>
    <w:basedOn w:val="Normal"/>
    <w:next w:val="Normal"/>
    <w:pPr>
      <w:ind w:left="660"/>
    </w:pPr>
  </w:style>
  <w:style w:type="paragraph" w:styleId="TOC5">
    <w:name w:val="toc 5"/>
    <w:basedOn w:val="Normal"/>
    <w:next w:val="Normal"/>
    <w:pPr>
      <w:ind w:left="880"/>
    </w:pPr>
  </w:style>
  <w:style w:type="paragraph" w:styleId="TOC6">
    <w:name w:val="toc 6"/>
    <w:basedOn w:val="Normal"/>
    <w:next w:val="Normal"/>
    <w:pPr>
      <w:ind w:left="1100"/>
    </w:pPr>
  </w:style>
  <w:style w:type="paragraph" w:styleId="TOC7">
    <w:name w:val="toc 7"/>
    <w:basedOn w:val="Normal"/>
    <w:next w:val="Normal"/>
    <w:pPr>
      <w:ind w:left="1320"/>
    </w:pPr>
  </w:style>
  <w:style w:type="paragraph" w:styleId="TOC8">
    <w:name w:val="toc 8"/>
    <w:basedOn w:val="Normal"/>
    <w:next w:val="Normal"/>
    <w:pPr>
      <w:ind w:left="1540"/>
    </w:pPr>
  </w:style>
  <w:style w:type="paragraph" w:styleId="TOC9">
    <w:name w:val="toc 9"/>
    <w:basedOn w:val="Normal"/>
    <w:next w:val="Normal"/>
    <w:pPr>
      <w:ind w:left="1760"/>
    </w:p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BodyTextIndent2">
    <w:name w:val="Body Text Indent 2"/>
    <w:basedOn w:val="Normal"/>
    <w:pPr>
      <w:ind w:left="1008"/>
      <w:jc w:val="both"/>
    </w:pPr>
    <w:rPr>
      <w:rFonts w:cs="Arial"/>
    </w:rPr>
  </w:style>
  <w:style w:type="paragraph" w:styleId="BodyTextIndent3">
    <w:name w:val="Body Text Indent 3"/>
    <w:basedOn w:val="Normal"/>
    <w:pPr>
      <w:ind w:left="720"/>
      <w:jc w:val="both"/>
    </w:pPr>
    <w:rPr>
      <w:rFonts w:cs="Arial"/>
    </w:rPr>
  </w:style>
  <w:style w:type="paragraph" w:styleId="BodyText2">
    <w:name w:val="Body Text 2"/>
    <w:basedOn w:val="Normal"/>
    <w:pPr>
      <w:jc w:val="both"/>
    </w:pPr>
    <w:rPr>
      <w:rFonts w:cs="Arial"/>
      <w:lang w:val="en-AU"/>
    </w:rPr>
  </w:style>
  <w:style w:type="paragraph" w:customStyle="1" w:styleId="Heading-General">
    <w:name w:val="Heading - General"/>
    <w:basedOn w:val="Normal"/>
    <w:next w:val="Normal"/>
    <w:pPr>
      <w:keepNext/>
      <w:widowControl w:val="0"/>
      <w:spacing w:before="480" w:after="60"/>
    </w:pPr>
    <w:rPr>
      <w:rFonts w:ascii="Times New Roman" w:hAnsi="Times New Roman"/>
      <w:b/>
      <w:sz w:val="24"/>
      <w:szCs w:val="24"/>
    </w:rPr>
  </w:style>
  <w:style w:type="paragraph" w:customStyle="1" w:styleId="PANormal">
    <w:name w:val="PA Normal"/>
    <w:basedOn w:val="Normal"/>
    <w:pPr>
      <w:spacing w:before="240"/>
    </w:pPr>
    <w:rPr>
      <w:rFonts w:ascii="Times New Roman" w:hAnsi="Times New Roman"/>
      <w:szCs w:val="24"/>
    </w:rPr>
  </w:style>
  <w:style w:type="paragraph" w:customStyle="1" w:styleId="Brdtextmedindrag">
    <w:name w:val="Brödtext med indrag"/>
    <w:basedOn w:val="Normal"/>
    <w:pPr>
      <w:widowControl w:val="0"/>
      <w:spacing w:after="120"/>
      <w:ind w:left="720"/>
    </w:pPr>
    <w:rPr>
      <w:rFonts w:ascii="Times New Roman" w:hAnsi="Times New Roman"/>
      <w:sz w:val="24"/>
      <w:szCs w:val="24"/>
    </w:rPr>
  </w:style>
  <w:style w:type="paragraph" w:customStyle="1" w:styleId="Brdtext">
    <w:name w:val="Brödtext"/>
    <w:basedOn w:val="Normal"/>
    <w:pPr>
      <w:widowControl w:val="0"/>
      <w:spacing w:after="120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NoSpacing">
    <w:name w:val="No Spacing"/>
    <w:basedOn w:val="Normal"/>
    <w:qFormat/>
    <w:pPr>
      <w:spacing w:before="0" w:after="0" w:line="240" w:lineRule="auto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qFormat/>
    <w:pPr>
      <w:numPr>
        <w:numId w:val="0"/>
      </w:numPr>
    </w:p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BulletNew">
    <w:name w:val="Bullet New"/>
    <w:basedOn w:val="Normal"/>
    <w:pPr>
      <w:numPr>
        <w:numId w:val="2"/>
      </w:numPr>
      <w:tabs>
        <w:tab w:val="left" w:pos="3420"/>
      </w:tabs>
      <w:spacing w:before="120" w:after="120"/>
      <w:ind w:left="3427" w:hanging="187"/>
    </w:pPr>
    <w:rPr>
      <w:rFonts w:ascii="Times New Roman" w:hAnsi="Times New Roman"/>
    </w:rPr>
  </w:style>
  <w:style w:type="paragraph" w:customStyle="1" w:styleId="Subhead">
    <w:name w:val="Subhead"/>
    <w:basedOn w:val="Normal"/>
    <w:pPr>
      <w:keepNext/>
      <w:spacing w:before="80"/>
    </w:pPr>
    <w:rPr>
      <w:b/>
      <w:kern w:val="1"/>
      <w:sz w:val="28"/>
    </w:rPr>
  </w:style>
  <w:style w:type="paragraph" w:styleId="Title">
    <w:name w:val="Title"/>
    <w:basedOn w:val="Normal"/>
    <w:next w:val="Normal"/>
    <w:qFormat/>
    <w:pPr>
      <w:spacing w:before="720"/>
    </w:pPr>
    <w:rPr>
      <w:caps/>
      <w:color w:val="4F81BD"/>
      <w:spacing w:val="10"/>
      <w:kern w:val="1"/>
      <w:sz w:val="52"/>
      <w:szCs w:val="52"/>
    </w:rPr>
  </w:style>
  <w:style w:type="paragraph" w:styleId="Subtitle">
    <w:name w:val="Subtitle"/>
    <w:basedOn w:val="Normal"/>
    <w:next w:val="Normal"/>
    <w:qFormat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paragraph" w:styleId="Quote">
    <w:name w:val="Quote"/>
    <w:basedOn w:val="Normal"/>
    <w:next w:val="Normal"/>
    <w:qFormat/>
    <w:rPr>
      <w:i/>
      <w:iCs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FFFF00"/>
        <w:left w:val="single" w:sz="4" w:space="10" w:color="FFFF00"/>
      </w:pBdr>
      <w:spacing w:after="0"/>
      <w:ind w:left="1296" w:right="1152"/>
      <w:jc w:val="both"/>
    </w:pPr>
    <w:rPr>
      <w:i/>
      <w:iCs/>
      <w:color w:val="4F81BD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NormalWeb">
    <w:name w:val="Normal (Web)"/>
    <w:basedOn w:val="Normal"/>
    <w:pPr>
      <w:suppressAutoHyphens w:val="0"/>
      <w:spacing w:before="100" w:after="115" w:line="240" w:lineRule="auto"/>
    </w:pPr>
    <w:rPr>
      <w:rFonts w:ascii="Times New Roman" w:hAnsi="Times New Roman" w:cs="Times New Roman"/>
      <w:sz w:val="24"/>
      <w:szCs w:val="24"/>
      <w:lang w:val="en-IN" w:eastAsia="ar-SA" w:bidi="ar-SA"/>
    </w:rPr>
  </w:style>
  <w:style w:type="character" w:customStyle="1" w:styleId="UnresolvedMention">
    <w:name w:val="Unresolved Mention"/>
    <w:uiPriority w:val="99"/>
    <w:semiHidden/>
    <w:unhideWhenUsed/>
    <w:rsid w:val="0005227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D7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rijat.bhattacherjee@rsbglobal.co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rp_hpcl\CGEY\7%20Technical\0%20PMO\HPCL%20Templates\HPC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0013F-6C3E-4377-84AB-00965CF7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HPCL Document Template</Template>
  <TotalTime>1</TotalTime>
  <Pages>6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Functional Specification Design And Development Form</vt:lpstr>
    </vt:vector>
  </TitlesOfParts>
  <Company/>
  <LinksUpToDate>false</LinksUpToDate>
  <CharactersWithSpaces>3608</CharactersWithSpaces>
  <SharedDoc>false</SharedDoc>
  <HLinks>
    <vt:vector size="6" baseType="variant">
      <vt:variant>
        <vt:i4>8126484</vt:i4>
      </vt:variant>
      <vt:variant>
        <vt:i4>0</vt:i4>
      </vt:variant>
      <vt:variant>
        <vt:i4>0</vt:i4>
      </vt:variant>
      <vt:variant>
        <vt:i4>5</vt:i4>
      </vt:variant>
      <vt:variant>
        <vt:lpwstr>mailto:parijat.bhattacherjee@rsbglobal.com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 Specification Design And Development Form</dc:title>
  <dc:subject/>
  <dc:creator>Dinesh Vadgama</dc:creator>
  <cp:keywords/>
  <cp:lastModifiedBy>Athena Chakraborty</cp:lastModifiedBy>
  <cp:revision>2</cp:revision>
  <cp:lastPrinted>2018-06-30T12:15:00Z</cp:lastPrinted>
  <dcterms:created xsi:type="dcterms:W3CDTF">2024-01-24T06:02:00Z</dcterms:created>
  <dcterms:modified xsi:type="dcterms:W3CDTF">2024-01-24T06:02:00Z</dcterms:modified>
</cp:coreProperties>
</file>